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114" w:rsidRDefault="00841114" w:rsidP="00841114">
      <w:pPr>
        <w:tabs>
          <w:tab w:val="left" w:pos="3096"/>
        </w:tabs>
        <w:rPr>
          <w:rFonts w:ascii="Calibri" w:hAnsi="Calibri"/>
          <w:color w:val="333399"/>
        </w:rPr>
      </w:pPr>
      <w:bookmarkStart w:id="0" w:name="_GoBack"/>
      <w:bookmarkEnd w:id="0"/>
      <w:r>
        <w:rPr>
          <w:rFonts w:ascii="Calibri" w:hAnsi="Calibri"/>
          <w:color w:val="333399"/>
        </w:rPr>
        <w:tab/>
      </w:r>
    </w:p>
    <w:p w:rsidR="00841114" w:rsidRPr="00015C7C" w:rsidRDefault="00841114" w:rsidP="00841114">
      <w:pPr>
        <w:tabs>
          <w:tab w:val="left" w:pos="3096"/>
        </w:tabs>
        <w:rPr>
          <w:rFonts w:ascii="Calibri" w:hAnsi="Calibri"/>
          <w:color w:val="333399"/>
        </w:rPr>
      </w:pPr>
    </w:p>
    <w:p w:rsidR="006051A4" w:rsidRPr="006051A4" w:rsidRDefault="006051A4" w:rsidP="006051A4">
      <w:pPr>
        <w:widowControl/>
        <w:pBdr>
          <w:top w:val="single" w:sz="12" w:space="1" w:color="8F100D"/>
          <w:left w:val="single" w:sz="12" w:space="4" w:color="8F100D"/>
          <w:bottom w:val="single" w:sz="12" w:space="1" w:color="8F100D"/>
          <w:right w:val="single" w:sz="12" w:space="4" w:color="8F100D"/>
        </w:pBdr>
        <w:autoSpaceDE/>
        <w:autoSpaceDN/>
        <w:adjustRightInd/>
        <w:jc w:val="center"/>
        <w:rPr>
          <w:rFonts w:ascii="Calibri" w:hAnsi="Calibri"/>
          <w:b/>
          <w:color w:val="000080"/>
          <w:sz w:val="40"/>
          <w:szCs w:val="40"/>
        </w:rPr>
      </w:pPr>
      <w:r w:rsidRPr="006051A4">
        <w:rPr>
          <w:rFonts w:ascii="Calibri" w:hAnsi="Calibri"/>
          <w:b/>
          <w:color w:val="000080"/>
          <w:sz w:val="40"/>
          <w:szCs w:val="40"/>
        </w:rPr>
        <w:t>DEMANDE D´AIDE</w:t>
      </w:r>
    </w:p>
    <w:p w:rsidR="00683161" w:rsidRDefault="006051A4" w:rsidP="006051A4">
      <w:pPr>
        <w:widowControl/>
        <w:pBdr>
          <w:top w:val="single" w:sz="12" w:space="1" w:color="8F100D"/>
          <w:left w:val="single" w:sz="12" w:space="4" w:color="8F100D"/>
          <w:bottom w:val="single" w:sz="12" w:space="1" w:color="8F100D"/>
          <w:right w:val="single" w:sz="12" w:space="4" w:color="8F100D"/>
        </w:pBdr>
        <w:autoSpaceDE/>
        <w:autoSpaceDN/>
        <w:adjustRightInd/>
        <w:jc w:val="center"/>
        <w:rPr>
          <w:rFonts w:ascii="Calibri" w:hAnsi="Calibri"/>
          <w:b/>
          <w:color w:val="000080"/>
          <w:sz w:val="40"/>
          <w:szCs w:val="40"/>
        </w:rPr>
      </w:pPr>
      <w:r w:rsidRPr="006051A4">
        <w:rPr>
          <w:rFonts w:ascii="Calibri" w:hAnsi="Calibri"/>
          <w:b/>
          <w:color w:val="000080"/>
          <w:sz w:val="40"/>
          <w:szCs w:val="40"/>
        </w:rPr>
        <w:t>Appel à projets</w:t>
      </w:r>
      <w:r>
        <w:rPr>
          <w:rFonts w:ascii="Calibri" w:hAnsi="Calibri"/>
          <w:b/>
          <w:color w:val="000080"/>
          <w:sz w:val="40"/>
          <w:szCs w:val="40"/>
        </w:rPr>
        <w:t xml:space="preserve"> </w:t>
      </w:r>
      <w:r w:rsidR="00F51BF0">
        <w:rPr>
          <w:rFonts w:ascii="Calibri" w:hAnsi="Calibri"/>
          <w:b/>
          <w:color w:val="000080"/>
          <w:sz w:val="40"/>
          <w:szCs w:val="40"/>
        </w:rPr>
        <w:t>20</w:t>
      </w:r>
      <w:r w:rsidR="006B3705">
        <w:rPr>
          <w:rFonts w:ascii="Calibri" w:hAnsi="Calibri"/>
          <w:b/>
          <w:color w:val="000080"/>
          <w:sz w:val="40"/>
          <w:szCs w:val="40"/>
        </w:rPr>
        <w:t>20</w:t>
      </w:r>
    </w:p>
    <w:p w:rsidR="00D66CB6" w:rsidRPr="00B247DC" w:rsidRDefault="00D66CB6" w:rsidP="006051A4">
      <w:pPr>
        <w:widowControl/>
        <w:pBdr>
          <w:top w:val="single" w:sz="12" w:space="1" w:color="8F100D"/>
          <w:left w:val="single" w:sz="12" w:space="4" w:color="8F100D"/>
          <w:bottom w:val="single" w:sz="12" w:space="1" w:color="8F100D"/>
          <w:right w:val="single" w:sz="12" w:space="4" w:color="8F100D"/>
        </w:pBdr>
        <w:autoSpaceDE/>
        <w:autoSpaceDN/>
        <w:adjustRightInd/>
        <w:jc w:val="center"/>
        <w:rPr>
          <w:rFonts w:ascii="Calibri" w:hAnsi="Calibri"/>
          <w:b/>
          <w:color w:val="000080"/>
          <w:sz w:val="20"/>
          <w:szCs w:val="20"/>
        </w:rPr>
      </w:pPr>
    </w:p>
    <w:p w:rsidR="006051A4" w:rsidRPr="006051A4" w:rsidRDefault="00E71F53" w:rsidP="00D66CB6">
      <w:pPr>
        <w:widowControl/>
        <w:pBdr>
          <w:top w:val="single" w:sz="12" w:space="1" w:color="8F100D"/>
          <w:left w:val="single" w:sz="12" w:space="4" w:color="8F100D"/>
          <w:bottom w:val="single" w:sz="12" w:space="1" w:color="8F100D"/>
          <w:right w:val="single" w:sz="12" w:space="4" w:color="8F100D"/>
        </w:pBdr>
        <w:autoSpaceDE/>
        <w:autoSpaceDN/>
        <w:adjustRightInd/>
        <w:jc w:val="center"/>
        <w:rPr>
          <w:rFonts w:ascii="Calibri" w:hAnsi="Calibri"/>
          <w:b/>
          <w:color w:val="000080"/>
          <w:sz w:val="40"/>
          <w:szCs w:val="40"/>
        </w:rPr>
      </w:pPr>
      <w:r>
        <w:rPr>
          <w:rFonts w:ascii="Calibri" w:hAnsi="Calibri"/>
          <w:b/>
          <w:color w:val="000080"/>
          <w:sz w:val="40"/>
          <w:szCs w:val="40"/>
        </w:rPr>
        <w:t>Commercialisation des vins de Nouvelle-Aquitaine</w:t>
      </w:r>
    </w:p>
    <w:p w:rsidR="006051A4" w:rsidRDefault="00F51BF0" w:rsidP="006051A4">
      <w:pPr>
        <w:jc w:val="right"/>
        <w:rPr>
          <w:rFonts w:ascii="Calibri" w:hAnsi="Calibri"/>
          <w:b/>
          <w:color w:val="000080"/>
          <w:sz w:val="28"/>
        </w:rPr>
      </w:pPr>
      <w:r>
        <w:rPr>
          <w:rFonts w:ascii="Calibri" w:hAnsi="Calibri"/>
          <w:b/>
          <w:color w:val="000080"/>
          <w:sz w:val="28"/>
        </w:rPr>
        <w:t>Version 1</w:t>
      </w:r>
      <w:r w:rsidR="00012177">
        <w:rPr>
          <w:rFonts w:ascii="Calibri" w:hAnsi="Calibri"/>
          <w:b/>
          <w:color w:val="000080"/>
          <w:sz w:val="28"/>
        </w:rPr>
        <w:t>.0</w:t>
      </w:r>
      <w:r w:rsidR="006051A4" w:rsidRPr="006051A4">
        <w:rPr>
          <w:rFonts w:ascii="Calibri" w:hAnsi="Calibri"/>
          <w:b/>
          <w:color w:val="000080"/>
          <w:sz w:val="28"/>
        </w:rPr>
        <w:t xml:space="preserve"> du </w:t>
      </w:r>
      <w:r w:rsidR="00A760AE">
        <w:rPr>
          <w:rFonts w:ascii="Calibri" w:hAnsi="Calibri"/>
          <w:b/>
          <w:color w:val="000080"/>
          <w:sz w:val="28"/>
        </w:rPr>
        <w:t>21</w:t>
      </w:r>
      <w:r w:rsidR="00841114">
        <w:rPr>
          <w:rFonts w:ascii="Calibri" w:hAnsi="Calibri"/>
          <w:b/>
          <w:color w:val="000080"/>
          <w:sz w:val="28"/>
        </w:rPr>
        <w:t>/07/2020</w:t>
      </w:r>
    </w:p>
    <w:p w:rsidR="003E68C4" w:rsidRDefault="003E68C4" w:rsidP="003E68C4">
      <w:pPr>
        <w:jc w:val="left"/>
        <w:rPr>
          <w:rFonts w:ascii="Calibri" w:hAnsi="Calibri"/>
          <w:b/>
          <w:color w:val="000080"/>
          <w:szCs w:val="46"/>
        </w:rPr>
      </w:pPr>
    </w:p>
    <w:p w:rsidR="0088327E" w:rsidRDefault="0088327E" w:rsidP="003E68C4">
      <w:pPr>
        <w:jc w:val="left"/>
        <w:rPr>
          <w:rFonts w:ascii="Calibri" w:hAnsi="Calibri"/>
          <w:b/>
          <w:color w:val="000080"/>
          <w:szCs w:val="46"/>
        </w:rPr>
      </w:pPr>
    </w:p>
    <w:p w:rsidR="003E68C4" w:rsidRPr="003E68C4" w:rsidRDefault="003E68C4" w:rsidP="003E68C4">
      <w:pPr>
        <w:tabs>
          <w:tab w:val="left" w:pos="851"/>
        </w:tabs>
        <w:spacing w:after="120"/>
        <w:jc w:val="left"/>
        <w:rPr>
          <w:rFonts w:ascii="Calibri" w:hAnsi="Calibri"/>
          <w:b/>
          <w:color w:val="000080"/>
          <w:sz w:val="4"/>
          <w:szCs w:val="4"/>
        </w:rPr>
      </w:pPr>
    </w:p>
    <w:p w:rsidR="003E68C4" w:rsidRPr="003E68C4" w:rsidRDefault="003E68C4" w:rsidP="003E68C4">
      <w:pPr>
        <w:widowControl/>
        <w:pBdr>
          <w:top w:val="dotted" w:sz="12" w:space="1" w:color="FF0000"/>
          <w:left w:val="dotted" w:sz="12" w:space="4" w:color="FF0000"/>
          <w:bottom w:val="dotted" w:sz="12" w:space="1" w:color="FF0000"/>
          <w:right w:val="dotted" w:sz="12" w:space="4" w:color="FF0000"/>
        </w:pBdr>
        <w:suppressAutoHyphens/>
        <w:autoSpaceDE/>
        <w:autoSpaceDN/>
        <w:adjustRightInd/>
        <w:spacing w:line="100" w:lineRule="atLeast"/>
        <w:jc w:val="center"/>
        <w:textAlignment w:val="baseline"/>
        <w:rPr>
          <w:rFonts w:ascii="Calibri" w:hAnsi="Calibri" w:cs="Calibri"/>
          <w:b/>
          <w:color w:val="FF0000"/>
          <w:sz w:val="20"/>
          <w:szCs w:val="20"/>
        </w:rPr>
      </w:pPr>
      <w:r w:rsidRPr="003E68C4">
        <w:rPr>
          <w:rFonts w:ascii="Calibri" w:hAnsi="Calibri" w:cs="Calibri"/>
          <w:b/>
          <w:color w:val="FF0000"/>
          <w:sz w:val="20"/>
          <w:szCs w:val="20"/>
        </w:rPr>
        <w:t>Ce document ne doit en aucun cas être modifié par le bénéficiaire. Toutes modifications ou suppressions de paragraphes pourront entraîner l’irrecevabilité de la demande de subvention.</w:t>
      </w:r>
    </w:p>
    <w:p w:rsidR="006051A4" w:rsidRDefault="006051A4" w:rsidP="006051A4">
      <w:pPr>
        <w:jc w:val="center"/>
        <w:rPr>
          <w:rFonts w:ascii="Calibri" w:hAnsi="Calibri"/>
          <w:sz w:val="28"/>
          <w:u w:val="single"/>
        </w:rPr>
      </w:pPr>
    </w:p>
    <w:p w:rsidR="006051A4" w:rsidRDefault="006051A4" w:rsidP="006051A4">
      <w:pPr>
        <w:pBdr>
          <w:top w:val="single" w:sz="4" w:space="1" w:color="auto"/>
          <w:left w:val="single" w:sz="4" w:space="4" w:color="auto"/>
          <w:bottom w:val="single" w:sz="4" w:space="1" w:color="auto"/>
          <w:right w:val="single" w:sz="4" w:space="4" w:color="auto"/>
        </w:pBdr>
        <w:jc w:val="center"/>
        <w:rPr>
          <w:rFonts w:ascii="Calibri" w:hAnsi="Calibri"/>
          <w:sz w:val="28"/>
          <w:u w:val="single"/>
        </w:rPr>
      </w:pPr>
      <w:r w:rsidRPr="004F2050">
        <w:rPr>
          <w:rFonts w:ascii="Calibri" w:hAnsi="Calibri" w:cs="Calibri"/>
          <w:i/>
          <w:sz w:val="20"/>
          <w:szCs w:val="20"/>
        </w:rPr>
        <w:t>Toutes les informations demandées dans ce document doivent être complétées.</w:t>
      </w:r>
    </w:p>
    <w:p w:rsidR="00007FB5" w:rsidRPr="00B247DC" w:rsidRDefault="00007FB5" w:rsidP="00690E3E">
      <w:pPr>
        <w:rPr>
          <w:rFonts w:ascii="Calibri" w:hAnsi="Calibri"/>
          <w:sz w:val="16"/>
          <w:szCs w:val="16"/>
        </w:rPr>
      </w:pPr>
    </w:p>
    <w:tbl>
      <w:tblPr>
        <w:tblW w:w="10206" w:type="dxa"/>
        <w:tblInd w:w="-459"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Look w:val="00A0" w:firstRow="1" w:lastRow="0" w:firstColumn="1" w:lastColumn="0" w:noHBand="0" w:noVBand="0"/>
      </w:tblPr>
      <w:tblGrid>
        <w:gridCol w:w="2835"/>
        <w:gridCol w:w="7371"/>
      </w:tblGrid>
      <w:tr w:rsidR="00007FB5" w:rsidRPr="00015C7C" w:rsidTr="00F06057">
        <w:trPr>
          <w:trHeight w:val="148"/>
        </w:trPr>
        <w:tc>
          <w:tcPr>
            <w:tcW w:w="2835" w:type="dxa"/>
            <w:tcBorders>
              <w:top w:val="single" w:sz="4" w:space="0" w:color="00FFFF"/>
              <w:left w:val="single" w:sz="4" w:space="0" w:color="00FFFF"/>
              <w:bottom w:val="single" w:sz="4" w:space="0" w:color="00FFFF"/>
              <w:right w:val="single" w:sz="4" w:space="0" w:color="00FFFF"/>
            </w:tcBorders>
            <w:shd w:val="clear" w:color="auto" w:fill="auto"/>
            <w:vAlign w:val="center"/>
          </w:tcPr>
          <w:p w:rsidR="00007FB5" w:rsidRPr="00015C7C" w:rsidRDefault="00007FB5" w:rsidP="00D8383C">
            <w:pPr>
              <w:shd w:val="clear" w:color="auto" w:fill="FFFFFF"/>
              <w:rPr>
                <w:rFonts w:ascii="Calibri" w:hAnsi="Calibri" w:cs="Calibri"/>
                <w:noProof/>
                <w:sz w:val="20"/>
                <w:szCs w:val="20"/>
              </w:rPr>
            </w:pPr>
            <w:r w:rsidRPr="00015C7C">
              <w:rPr>
                <w:rFonts w:ascii="Calibri" w:hAnsi="Calibri" w:cs="Calibri"/>
                <w:noProof/>
                <w:sz w:val="20"/>
                <w:szCs w:val="20"/>
              </w:rPr>
              <w:t>Où faire parvenir votre dossier ?</w:t>
            </w:r>
          </w:p>
        </w:tc>
        <w:tc>
          <w:tcPr>
            <w:tcW w:w="7371" w:type="dxa"/>
            <w:tcBorders>
              <w:top w:val="single" w:sz="4" w:space="0" w:color="00FFFF"/>
              <w:left w:val="single" w:sz="4" w:space="0" w:color="00FFFF"/>
              <w:bottom w:val="single" w:sz="4" w:space="0" w:color="00FFFF"/>
              <w:right w:val="single" w:sz="4" w:space="0" w:color="00FFFF"/>
            </w:tcBorders>
            <w:shd w:val="clear" w:color="auto" w:fill="auto"/>
            <w:vAlign w:val="center"/>
          </w:tcPr>
          <w:p w:rsidR="00757FC9" w:rsidRDefault="00DF5C78" w:rsidP="00DF5C78">
            <w:pPr>
              <w:tabs>
                <w:tab w:val="left" w:pos="1380"/>
                <w:tab w:val="center" w:pos="4762"/>
              </w:tabs>
              <w:jc w:val="left"/>
              <w:rPr>
                <w:rFonts w:ascii="Calibri" w:hAnsi="Calibri" w:cs="Tahoma"/>
                <w:color w:val="999999"/>
                <w:sz w:val="20"/>
                <w:szCs w:val="20"/>
              </w:rPr>
            </w:pPr>
            <w:r w:rsidRPr="00015C7C">
              <w:rPr>
                <w:rFonts w:ascii="Calibri" w:hAnsi="Calibri" w:cs="Tahoma"/>
                <w:color w:val="000080"/>
                <w:sz w:val="20"/>
                <w:szCs w:val="20"/>
              </w:rPr>
              <w:t xml:space="preserve">Transmettez l’original de ce formulaire, accompagné des pièces complémentaires, à </w:t>
            </w:r>
            <w:r w:rsidRPr="00015C7C">
              <w:rPr>
                <w:rFonts w:ascii="Calibri" w:hAnsi="Calibri" w:cs="Tahoma"/>
                <w:b/>
                <w:color w:val="000080"/>
                <w:sz w:val="20"/>
                <w:szCs w:val="20"/>
              </w:rPr>
              <w:t>la Région</w:t>
            </w:r>
            <w:r w:rsidR="00542925">
              <w:rPr>
                <w:rFonts w:ascii="Calibri" w:hAnsi="Calibri" w:cs="Tahoma"/>
                <w:b/>
                <w:color w:val="000080"/>
                <w:sz w:val="20"/>
                <w:szCs w:val="20"/>
              </w:rPr>
              <w:t xml:space="preserve"> Nouvelle-</w:t>
            </w:r>
            <w:r w:rsidRPr="00015C7C">
              <w:rPr>
                <w:rFonts w:ascii="Calibri" w:hAnsi="Calibri" w:cs="Tahoma"/>
                <w:b/>
                <w:color w:val="000080"/>
                <w:sz w:val="20"/>
                <w:szCs w:val="20"/>
              </w:rPr>
              <w:t>Aquitaine</w:t>
            </w:r>
            <w:r w:rsidR="00D66CB6">
              <w:rPr>
                <w:rFonts w:ascii="Calibri" w:hAnsi="Calibri" w:cs="Tahoma"/>
                <w:b/>
                <w:color w:val="000080"/>
                <w:sz w:val="20"/>
                <w:szCs w:val="20"/>
              </w:rPr>
              <w:t xml:space="preserve">, </w:t>
            </w:r>
            <w:r w:rsidRPr="00015C7C">
              <w:rPr>
                <w:rFonts w:ascii="Calibri" w:hAnsi="Calibri" w:cs="Tahoma"/>
                <w:color w:val="000080"/>
                <w:sz w:val="20"/>
                <w:szCs w:val="20"/>
              </w:rPr>
              <w:t>et conservez en un exemplaire</w:t>
            </w:r>
            <w:r w:rsidR="00757FC9" w:rsidRPr="00015C7C">
              <w:rPr>
                <w:rFonts w:ascii="Calibri" w:hAnsi="Calibri" w:cs="Tahoma"/>
                <w:color w:val="000080"/>
                <w:sz w:val="20"/>
                <w:szCs w:val="20"/>
              </w:rPr>
              <w:t>.</w:t>
            </w:r>
            <w:r w:rsidRPr="00015C7C">
              <w:rPr>
                <w:rFonts w:ascii="Calibri" w:hAnsi="Calibri" w:cs="Tahoma"/>
                <w:color w:val="999999"/>
                <w:sz w:val="20"/>
                <w:szCs w:val="20"/>
              </w:rPr>
              <w:t xml:space="preserve"> </w:t>
            </w:r>
          </w:p>
          <w:p w:rsidR="00D17696" w:rsidRPr="00015C7C" w:rsidRDefault="00D17696" w:rsidP="00DF5C78">
            <w:pPr>
              <w:tabs>
                <w:tab w:val="left" w:pos="1380"/>
                <w:tab w:val="center" w:pos="4762"/>
              </w:tabs>
              <w:jc w:val="left"/>
              <w:rPr>
                <w:rFonts w:ascii="Calibri" w:hAnsi="Calibri" w:cs="Tahoma"/>
                <w:color w:val="999999"/>
                <w:sz w:val="20"/>
                <w:szCs w:val="20"/>
              </w:rPr>
            </w:pPr>
          </w:p>
          <w:p w:rsidR="00841114" w:rsidRPr="00841114" w:rsidRDefault="00841114" w:rsidP="00841114">
            <w:pPr>
              <w:pStyle w:val="Paragraphedeliste"/>
              <w:jc w:val="center"/>
              <w:rPr>
                <w:rFonts w:asciiTheme="minorHAnsi" w:hAnsiTheme="minorHAnsi" w:cstheme="minorHAnsi"/>
                <w:sz w:val="20"/>
                <w:szCs w:val="20"/>
              </w:rPr>
            </w:pPr>
            <w:r w:rsidRPr="00841114">
              <w:rPr>
                <w:rFonts w:asciiTheme="minorHAnsi" w:hAnsiTheme="minorHAnsi" w:cstheme="minorHAnsi"/>
                <w:sz w:val="20"/>
                <w:szCs w:val="20"/>
              </w:rPr>
              <w:t>Région Nouvelle-Aquitaine - Site de Bordeaux</w:t>
            </w:r>
          </w:p>
          <w:p w:rsidR="00841114" w:rsidRPr="00841114" w:rsidRDefault="00841114" w:rsidP="00841114">
            <w:pPr>
              <w:pStyle w:val="Paragraphedeliste"/>
              <w:jc w:val="center"/>
              <w:rPr>
                <w:rFonts w:asciiTheme="minorHAnsi" w:hAnsiTheme="minorHAnsi" w:cstheme="minorHAnsi"/>
                <w:sz w:val="20"/>
                <w:szCs w:val="20"/>
              </w:rPr>
            </w:pPr>
            <w:r w:rsidRPr="00841114">
              <w:rPr>
                <w:rFonts w:asciiTheme="minorHAnsi" w:hAnsiTheme="minorHAnsi" w:cstheme="minorHAnsi"/>
                <w:sz w:val="20"/>
                <w:szCs w:val="20"/>
              </w:rPr>
              <w:t>Pôle Développement Economique et Environnemental</w:t>
            </w:r>
          </w:p>
          <w:p w:rsidR="00841114" w:rsidRPr="00841114" w:rsidRDefault="00841114" w:rsidP="00841114">
            <w:pPr>
              <w:pStyle w:val="Paragraphedeliste"/>
              <w:jc w:val="center"/>
              <w:rPr>
                <w:rFonts w:asciiTheme="minorHAnsi" w:hAnsiTheme="minorHAnsi" w:cstheme="minorHAnsi"/>
                <w:sz w:val="20"/>
                <w:szCs w:val="20"/>
              </w:rPr>
            </w:pPr>
            <w:r w:rsidRPr="00841114">
              <w:rPr>
                <w:rFonts w:asciiTheme="minorHAnsi" w:hAnsiTheme="minorHAnsi" w:cstheme="minorHAnsi"/>
                <w:sz w:val="20"/>
                <w:szCs w:val="20"/>
              </w:rPr>
              <w:t>Direction Agriculture, Industries Agroalimentaires et Pêche</w:t>
            </w:r>
          </w:p>
          <w:p w:rsidR="00841114" w:rsidRPr="00841114" w:rsidRDefault="00841114" w:rsidP="00841114">
            <w:pPr>
              <w:pStyle w:val="Paragraphedeliste"/>
              <w:jc w:val="center"/>
              <w:rPr>
                <w:rFonts w:asciiTheme="minorHAnsi" w:hAnsiTheme="minorHAnsi" w:cstheme="minorHAnsi"/>
                <w:sz w:val="20"/>
                <w:szCs w:val="20"/>
              </w:rPr>
            </w:pPr>
            <w:r w:rsidRPr="00841114">
              <w:rPr>
                <w:rFonts w:asciiTheme="minorHAnsi" w:hAnsiTheme="minorHAnsi" w:cstheme="minorHAnsi"/>
                <w:sz w:val="20"/>
                <w:szCs w:val="20"/>
              </w:rPr>
              <w:t xml:space="preserve">14 rue François de Sourdis </w:t>
            </w:r>
          </w:p>
          <w:p w:rsidR="00841114" w:rsidRPr="00841114" w:rsidRDefault="00841114" w:rsidP="00841114">
            <w:pPr>
              <w:pStyle w:val="Paragraphedeliste"/>
              <w:jc w:val="center"/>
              <w:rPr>
                <w:rFonts w:asciiTheme="minorHAnsi" w:hAnsiTheme="minorHAnsi" w:cstheme="minorHAnsi"/>
                <w:sz w:val="20"/>
                <w:szCs w:val="20"/>
              </w:rPr>
            </w:pPr>
            <w:r w:rsidRPr="00841114">
              <w:rPr>
                <w:rFonts w:asciiTheme="minorHAnsi" w:hAnsiTheme="minorHAnsi" w:cstheme="minorHAnsi"/>
                <w:sz w:val="20"/>
                <w:szCs w:val="20"/>
              </w:rPr>
              <w:t>CS 81383</w:t>
            </w:r>
          </w:p>
          <w:p w:rsidR="00841114" w:rsidRDefault="00841114" w:rsidP="00841114">
            <w:pPr>
              <w:pStyle w:val="Paragraphedeliste"/>
              <w:jc w:val="center"/>
              <w:rPr>
                <w:rFonts w:asciiTheme="minorHAnsi" w:hAnsiTheme="minorHAnsi" w:cstheme="minorHAnsi"/>
                <w:sz w:val="20"/>
                <w:szCs w:val="20"/>
              </w:rPr>
            </w:pPr>
            <w:r w:rsidRPr="00841114">
              <w:rPr>
                <w:rFonts w:asciiTheme="minorHAnsi" w:hAnsiTheme="minorHAnsi" w:cstheme="minorHAnsi"/>
                <w:sz w:val="20"/>
                <w:szCs w:val="20"/>
              </w:rPr>
              <w:t>33077 Bordeaux Cedex</w:t>
            </w:r>
          </w:p>
          <w:p w:rsidR="00E74C27" w:rsidRDefault="00E74C27" w:rsidP="00841114">
            <w:pPr>
              <w:pStyle w:val="Paragraphedeliste"/>
              <w:jc w:val="center"/>
              <w:rPr>
                <w:rFonts w:asciiTheme="minorHAnsi" w:hAnsiTheme="minorHAnsi" w:cstheme="minorHAnsi"/>
                <w:sz w:val="20"/>
                <w:szCs w:val="20"/>
              </w:rPr>
            </w:pPr>
          </w:p>
          <w:p w:rsidR="00E74C27" w:rsidRPr="00E74C27" w:rsidRDefault="00E74C27" w:rsidP="00E74C27">
            <w:pPr>
              <w:rPr>
                <w:rFonts w:asciiTheme="minorHAnsi" w:hAnsiTheme="minorHAnsi" w:cstheme="minorHAnsi"/>
                <w:color w:val="172B4D"/>
                <w:sz w:val="20"/>
                <w:szCs w:val="20"/>
                <w:shd w:val="clear" w:color="auto" w:fill="FFFFFF"/>
              </w:rPr>
            </w:pPr>
            <w:r w:rsidRPr="00E74C27">
              <w:rPr>
                <w:rFonts w:asciiTheme="minorHAnsi" w:hAnsiTheme="minorHAnsi" w:cstheme="minorHAnsi"/>
                <w:sz w:val="20"/>
                <w:szCs w:val="20"/>
              </w:rPr>
              <w:t xml:space="preserve">Le dossier de demande d’aide doit également être transmis par mail à l’adresse suivante : </w:t>
            </w:r>
            <w:hyperlink r:id="rId8" w:history="1">
              <w:r w:rsidRPr="00E74C27">
                <w:rPr>
                  <w:rStyle w:val="Lienhypertexte"/>
                  <w:rFonts w:asciiTheme="minorHAnsi" w:hAnsiTheme="minorHAnsi" w:cstheme="minorHAnsi"/>
                  <w:sz w:val="20"/>
                  <w:szCs w:val="20"/>
                  <w:shd w:val="clear" w:color="auto" w:fill="FFFFFF"/>
                </w:rPr>
                <w:t>plancommercialisationvin@nouvelle-aquitaine.fr</w:t>
              </w:r>
            </w:hyperlink>
          </w:p>
          <w:p w:rsidR="00E74C27" w:rsidRPr="00841114" w:rsidRDefault="00E74C27" w:rsidP="00841114">
            <w:pPr>
              <w:pStyle w:val="Paragraphedeliste"/>
              <w:jc w:val="center"/>
              <w:rPr>
                <w:rFonts w:asciiTheme="minorHAnsi" w:hAnsiTheme="minorHAnsi" w:cstheme="minorHAnsi"/>
                <w:sz w:val="20"/>
                <w:szCs w:val="20"/>
              </w:rPr>
            </w:pPr>
          </w:p>
          <w:p w:rsidR="00D66CB6" w:rsidRPr="00015C7C" w:rsidRDefault="00D66CB6" w:rsidP="00C82231">
            <w:pPr>
              <w:tabs>
                <w:tab w:val="left" w:pos="1380"/>
                <w:tab w:val="center" w:pos="4762"/>
              </w:tabs>
              <w:jc w:val="left"/>
              <w:rPr>
                <w:rFonts w:ascii="Calibri" w:hAnsi="Calibri" w:cs="Tahoma"/>
                <w:color w:val="999999"/>
                <w:sz w:val="20"/>
                <w:szCs w:val="20"/>
              </w:rPr>
            </w:pPr>
          </w:p>
        </w:tc>
      </w:tr>
    </w:tbl>
    <w:p w:rsidR="00AF3CA6" w:rsidRDefault="00AF3CA6" w:rsidP="00AF3CA6">
      <w:pPr>
        <w:tabs>
          <w:tab w:val="left" w:pos="851"/>
          <w:tab w:val="center" w:pos="4762"/>
        </w:tabs>
        <w:spacing w:before="120"/>
        <w:rPr>
          <w:rFonts w:ascii="Calibri" w:hAnsi="Calibri" w:cs="Calibri"/>
          <w:i/>
          <w:noProof/>
          <w:sz w:val="18"/>
          <w:szCs w:val="18"/>
        </w:rPr>
      </w:pPr>
    </w:p>
    <w:p w:rsidR="0088327E" w:rsidRDefault="0088327E" w:rsidP="00AF3CA6">
      <w:pPr>
        <w:tabs>
          <w:tab w:val="left" w:pos="851"/>
          <w:tab w:val="center" w:pos="4762"/>
        </w:tabs>
        <w:spacing w:before="120"/>
        <w:rPr>
          <w:rFonts w:ascii="Calibri" w:hAnsi="Calibri" w:cs="Calibri"/>
          <w:i/>
          <w:noProof/>
          <w:sz w:val="18"/>
          <w:szCs w:val="18"/>
        </w:rPr>
      </w:pPr>
    </w:p>
    <w:p w:rsidR="00757FC9" w:rsidRPr="00015C7C" w:rsidRDefault="00757FC9" w:rsidP="00AF3CA6">
      <w:pPr>
        <w:tabs>
          <w:tab w:val="left" w:pos="851"/>
          <w:tab w:val="center" w:pos="4762"/>
        </w:tabs>
        <w:spacing w:before="120"/>
        <w:rPr>
          <w:rFonts w:ascii="Calibri" w:hAnsi="Calibri" w:cs="Calibri"/>
          <w:i/>
          <w:sz w:val="18"/>
          <w:szCs w:val="18"/>
        </w:rPr>
      </w:pPr>
      <w:r w:rsidRPr="00015C7C">
        <w:rPr>
          <w:rFonts w:ascii="Calibri" w:hAnsi="Calibri" w:cs="Calibri"/>
          <w:i/>
          <w:noProof/>
          <w:sz w:val="18"/>
          <w:szCs w:val="18"/>
        </w:rPr>
        <w:t>Informations réservées à l’administation :</w:t>
      </w:r>
    </w:p>
    <w:tbl>
      <w:tblPr>
        <w:tblW w:w="10206" w:type="dxa"/>
        <w:tblInd w:w="-459" w:type="dxa"/>
        <w:tblBorders>
          <w:top w:val="dotted" w:sz="4" w:space="0" w:color="auto"/>
          <w:left w:val="dotted" w:sz="4" w:space="0" w:color="auto"/>
          <w:bottom w:val="dotted" w:sz="4" w:space="0" w:color="auto"/>
          <w:right w:val="dotted" w:sz="4" w:space="0" w:color="auto"/>
          <w:insideH w:val="single" w:sz="4" w:space="0" w:color="31849B"/>
          <w:insideV w:val="single" w:sz="4" w:space="0" w:color="31849B"/>
        </w:tblBorders>
        <w:tblLook w:val="00A0" w:firstRow="1" w:lastRow="0" w:firstColumn="1" w:lastColumn="0" w:noHBand="0" w:noVBand="0"/>
      </w:tblPr>
      <w:tblGrid>
        <w:gridCol w:w="3969"/>
        <w:gridCol w:w="6237"/>
      </w:tblGrid>
      <w:tr w:rsidR="00757FC9" w:rsidRPr="00015C7C" w:rsidTr="0019384B">
        <w:trPr>
          <w:trHeight w:val="454"/>
        </w:trPr>
        <w:tc>
          <w:tcPr>
            <w:tcW w:w="3969" w:type="dxa"/>
            <w:tcBorders>
              <w:top w:val="dotted" w:sz="4" w:space="0" w:color="auto"/>
            </w:tcBorders>
            <w:shd w:val="clear" w:color="auto" w:fill="CCFFFF"/>
            <w:vAlign w:val="center"/>
          </w:tcPr>
          <w:p w:rsidR="00757FC9" w:rsidRPr="00015C7C" w:rsidRDefault="00757FC9" w:rsidP="001C62AA">
            <w:pPr>
              <w:tabs>
                <w:tab w:val="left" w:pos="1380"/>
                <w:tab w:val="center" w:pos="4762"/>
              </w:tabs>
              <w:rPr>
                <w:rFonts w:ascii="Calibri" w:hAnsi="Calibri" w:cs="Calibri"/>
                <w:b/>
                <w:color w:val="000080"/>
                <w:sz w:val="20"/>
                <w:szCs w:val="20"/>
              </w:rPr>
            </w:pPr>
            <w:r w:rsidRPr="00015C7C">
              <w:rPr>
                <w:rFonts w:ascii="Calibri" w:hAnsi="Calibri" w:cs="Calibri"/>
                <w:b/>
                <w:noProof/>
                <w:color w:val="000080"/>
                <w:sz w:val="20"/>
                <w:szCs w:val="20"/>
              </w:rPr>
              <w:t>Date de dépôt de la demande d’aide</w:t>
            </w:r>
          </w:p>
        </w:tc>
        <w:tc>
          <w:tcPr>
            <w:tcW w:w="6237" w:type="dxa"/>
            <w:tcBorders>
              <w:top w:val="dotted" w:sz="4" w:space="0" w:color="auto"/>
            </w:tcBorders>
            <w:shd w:val="clear" w:color="auto" w:fill="CCFFFF"/>
            <w:vAlign w:val="center"/>
          </w:tcPr>
          <w:p w:rsidR="00757FC9" w:rsidRPr="00015C7C" w:rsidRDefault="00757FC9" w:rsidP="001C62AA">
            <w:pPr>
              <w:pStyle w:val="western"/>
              <w:spacing w:before="85" w:beforeAutospacing="0" w:after="57"/>
              <w:ind w:left="57" w:right="57"/>
              <w:rPr>
                <w:rFonts w:ascii="Calibri" w:hAnsi="Calibri"/>
              </w:rPr>
            </w:pPr>
            <w:r w:rsidRPr="00015C7C">
              <w:rPr>
                <w:rFonts w:ascii="Calibri" w:hAnsi="Calibri" w:cs="Tahoma"/>
                <w:sz w:val="16"/>
                <w:szCs w:val="16"/>
              </w:rPr>
              <w:t>|__|__|/|__|__|/|__|__|__|__|</w:t>
            </w:r>
          </w:p>
          <w:p w:rsidR="00757FC9" w:rsidRPr="00015C7C" w:rsidRDefault="00757FC9" w:rsidP="001C62AA">
            <w:pPr>
              <w:tabs>
                <w:tab w:val="left" w:pos="1380"/>
                <w:tab w:val="center" w:pos="4762"/>
              </w:tabs>
              <w:ind w:left="34"/>
              <w:rPr>
                <w:rFonts w:ascii="Calibri" w:hAnsi="Calibri" w:cs="Calibri"/>
                <w:color w:val="333399"/>
                <w:sz w:val="20"/>
                <w:szCs w:val="20"/>
              </w:rPr>
            </w:pPr>
          </w:p>
        </w:tc>
      </w:tr>
      <w:tr w:rsidR="00757FC9" w:rsidRPr="00015C7C" w:rsidTr="0019384B">
        <w:trPr>
          <w:trHeight w:val="454"/>
        </w:trPr>
        <w:tc>
          <w:tcPr>
            <w:tcW w:w="3969" w:type="dxa"/>
            <w:shd w:val="clear" w:color="auto" w:fill="CCFFFF"/>
            <w:vAlign w:val="center"/>
          </w:tcPr>
          <w:p w:rsidR="00757FC9" w:rsidRPr="00015C7C" w:rsidRDefault="00757FC9" w:rsidP="001C62AA">
            <w:pPr>
              <w:tabs>
                <w:tab w:val="left" w:pos="1380"/>
                <w:tab w:val="center" w:pos="4762"/>
              </w:tabs>
              <w:rPr>
                <w:rFonts w:ascii="Calibri" w:hAnsi="Calibri" w:cs="Calibri"/>
                <w:b/>
                <w:noProof/>
                <w:color w:val="000080"/>
                <w:sz w:val="20"/>
                <w:szCs w:val="20"/>
              </w:rPr>
            </w:pPr>
            <w:r w:rsidRPr="00015C7C">
              <w:rPr>
                <w:rFonts w:ascii="Calibri" w:hAnsi="Calibri" w:cs="Calibri"/>
                <w:b/>
                <w:noProof/>
                <w:color w:val="000080"/>
                <w:sz w:val="20"/>
                <w:szCs w:val="20"/>
              </w:rPr>
              <w:t>Date d’Accusé Réception du dossier complet</w:t>
            </w:r>
          </w:p>
        </w:tc>
        <w:tc>
          <w:tcPr>
            <w:tcW w:w="6237" w:type="dxa"/>
            <w:shd w:val="clear" w:color="auto" w:fill="CCFFFF"/>
            <w:vAlign w:val="center"/>
          </w:tcPr>
          <w:p w:rsidR="00757FC9" w:rsidRPr="00015C7C" w:rsidRDefault="00757FC9" w:rsidP="001C62AA">
            <w:pPr>
              <w:pStyle w:val="western"/>
              <w:spacing w:before="85" w:beforeAutospacing="0" w:after="57"/>
              <w:ind w:left="57" w:right="57"/>
              <w:rPr>
                <w:rFonts w:ascii="Calibri" w:hAnsi="Calibri"/>
              </w:rPr>
            </w:pPr>
            <w:r w:rsidRPr="00015C7C">
              <w:rPr>
                <w:rFonts w:ascii="Calibri" w:hAnsi="Calibri" w:cs="Tahoma"/>
                <w:sz w:val="16"/>
                <w:szCs w:val="16"/>
              </w:rPr>
              <w:t>|__|__|/|__|__|/|__|__|__|__|</w:t>
            </w:r>
          </w:p>
          <w:p w:rsidR="00757FC9" w:rsidRPr="00015C7C" w:rsidRDefault="00757FC9" w:rsidP="001C62AA">
            <w:pPr>
              <w:tabs>
                <w:tab w:val="left" w:pos="1380"/>
                <w:tab w:val="center" w:pos="4762"/>
              </w:tabs>
              <w:ind w:left="34"/>
              <w:rPr>
                <w:rFonts w:ascii="Calibri" w:hAnsi="Calibri" w:cs="Tahoma"/>
                <w:color w:val="333399"/>
                <w:sz w:val="20"/>
                <w:szCs w:val="20"/>
              </w:rPr>
            </w:pPr>
          </w:p>
        </w:tc>
      </w:tr>
      <w:tr w:rsidR="00757FC9" w:rsidRPr="00015C7C" w:rsidTr="0019384B">
        <w:trPr>
          <w:trHeight w:val="454"/>
        </w:trPr>
        <w:tc>
          <w:tcPr>
            <w:tcW w:w="3969" w:type="dxa"/>
            <w:shd w:val="clear" w:color="auto" w:fill="CCFFFF"/>
            <w:vAlign w:val="center"/>
          </w:tcPr>
          <w:p w:rsidR="00757FC9" w:rsidRPr="00015C7C" w:rsidRDefault="00757FC9" w:rsidP="00EE4181">
            <w:pPr>
              <w:tabs>
                <w:tab w:val="left" w:pos="1380"/>
                <w:tab w:val="center" w:pos="4762"/>
              </w:tabs>
              <w:rPr>
                <w:rFonts w:ascii="Calibri" w:hAnsi="Calibri" w:cs="Calibri"/>
                <w:b/>
                <w:noProof/>
                <w:color w:val="000080"/>
                <w:sz w:val="20"/>
                <w:szCs w:val="20"/>
              </w:rPr>
            </w:pPr>
            <w:r w:rsidRPr="00015C7C">
              <w:rPr>
                <w:rFonts w:ascii="Calibri" w:hAnsi="Calibri" w:cs="Calibri"/>
                <w:b/>
                <w:noProof/>
                <w:color w:val="000080"/>
                <w:sz w:val="20"/>
                <w:szCs w:val="20"/>
              </w:rPr>
              <w:t xml:space="preserve">N° </w:t>
            </w:r>
            <w:r w:rsidR="00EE4181">
              <w:rPr>
                <w:rFonts w:ascii="Calibri" w:hAnsi="Calibri" w:cs="Calibri"/>
                <w:b/>
                <w:noProof/>
                <w:color w:val="000080"/>
                <w:sz w:val="20"/>
                <w:szCs w:val="20"/>
              </w:rPr>
              <w:t>PORTAIL</w:t>
            </w:r>
          </w:p>
        </w:tc>
        <w:tc>
          <w:tcPr>
            <w:tcW w:w="6237" w:type="dxa"/>
            <w:shd w:val="clear" w:color="auto" w:fill="CCFFFF"/>
            <w:vAlign w:val="center"/>
          </w:tcPr>
          <w:p w:rsidR="00757FC9" w:rsidRPr="00015C7C" w:rsidRDefault="00757FC9" w:rsidP="00A17B5A">
            <w:pPr>
              <w:pStyle w:val="western"/>
              <w:spacing w:before="28" w:beforeAutospacing="0"/>
              <w:ind w:left="57" w:right="57"/>
              <w:rPr>
                <w:rFonts w:ascii="Calibri" w:hAnsi="Calibri" w:cs="Tahoma"/>
                <w:color w:val="333399"/>
                <w:sz w:val="20"/>
                <w:szCs w:val="20"/>
              </w:rPr>
            </w:pPr>
            <w:r w:rsidRPr="00015C7C">
              <w:rPr>
                <w:rFonts w:ascii="Calibri" w:hAnsi="Calibri" w:cs="Tahoma"/>
                <w:sz w:val="16"/>
                <w:szCs w:val="16"/>
              </w:rPr>
              <w:t>|__||__||__||__||__||__||__||__||__||__||__||__||__||__||__||__||__||__|</w:t>
            </w:r>
          </w:p>
        </w:tc>
      </w:tr>
      <w:tr w:rsidR="00757FC9" w:rsidRPr="00015C7C" w:rsidTr="0019384B">
        <w:trPr>
          <w:trHeight w:val="454"/>
        </w:trPr>
        <w:tc>
          <w:tcPr>
            <w:tcW w:w="3969" w:type="dxa"/>
            <w:tcBorders>
              <w:bottom w:val="dotted" w:sz="4" w:space="0" w:color="auto"/>
            </w:tcBorders>
            <w:shd w:val="clear" w:color="auto" w:fill="CCFFFF"/>
            <w:vAlign w:val="center"/>
          </w:tcPr>
          <w:p w:rsidR="00757FC9" w:rsidRPr="00015C7C" w:rsidRDefault="00757FC9" w:rsidP="001C62AA">
            <w:pPr>
              <w:tabs>
                <w:tab w:val="left" w:pos="1380"/>
                <w:tab w:val="center" w:pos="4762"/>
              </w:tabs>
              <w:rPr>
                <w:rFonts w:ascii="Calibri" w:hAnsi="Calibri" w:cs="Calibri"/>
                <w:b/>
                <w:noProof/>
                <w:color w:val="000080"/>
                <w:sz w:val="20"/>
                <w:szCs w:val="20"/>
              </w:rPr>
            </w:pPr>
            <w:r w:rsidRPr="00015C7C">
              <w:rPr>
                <w:rFonts w:ascii="Calibri" w:hAnsi="Calibri" w:cs="Calibri"/>
                <w:b/>
                <w:noProof/>
                <w:color w:val="000080"/>
                <w:sz w:val="20"/>
                <w:szCs w:val="20"/>
              </w:rPr>
              <w:t>Date et numéro de l’appel à projets</w:t>
            </w:r>
          </w:p>
        </w:tc>
        <w:tc>
          <w:tcPr>
            <w:tcW w:w="6237" w:type="dxa"/>
            <w:tcBorders>
              <w:bottom w:val="dotted" w:sz="4" w:space="0" w:color="auto"/>
            </w:tcBorders>
            <w:shd w:val="clear" w:color="auto" w:fill="CCFFFF"/>
            <w:vAlign w:val="center"/>
          </w:tcPr>
          <w:p w:rsidR="00757FC9" w:rsidRPr="00015C7C" w:rsidRDefault="00757FC9" w:rsidP="001C62AA">
            <w:pPr>
              <w:pStyle w:val="western"/>
              <w:spacing w:before="28" w:beforeAutospacing="0"/>
              <w:ind w:left="57" w:right="57"/>
              <w:rPr>
                <w:rFonts w:ascii="Calibri" w:hAnsi="Calibri" w:cs="Tahoma"/>
                <w:sz w:val="16"/>
                <w:szCs w:val="16"/>
              </w:rPr>
            </w:pPr>
          </w:p>
        </w:tc>
      </w:tr>
    </w:tbl>
    <w:p w:rsidR="003E68C4" w:rsidRPr="00D67801" w:rsidRDefault="003E68C4" w:rsidP="00871E32">
      <w:pPr>
        <w:ind w:right="206"/>
        <w:jc w:val="left"/>
        <w:rPr>
          <w:rFonts w:ascii="Calibri" w:hAnsi="Calibri" w:cs="Calibri"/>
          <w:b/>
          <w:color w:val="000080"/>
          <w:kern w:val="3"/>
          <w:sz w:val="20"/>
          <w:szCs w:val="20"/>
        </w:rPr>
      </w:pPr>
    </w:p>
    <w:p w:rsidR="00D67801" w:rsidRDefault="00D67801" w:rsidP="00871E32">
      <w:pPr>
        <w:ind w:right="206"/>
        <w:jc w:val="left"/>
        <w:rPr>
          <w:rFonts w:ascii="Calibri" w:hAnsi="Calibri" w:cs="Calibri"/>
          <w:b/>
          <w:color w:val="000080"/>
          <w:kern w:val="3"/>
          <w:sz w:val="20"/>
          <w:szCs w:val="20"/>
        </w:rPr>
      </w:pPr>
    </w:p>
    <w:p w:rsidR="0088327E" w:rsidRDefault="0088327E" w:rsidP="00871E32">
      <w:pPr>
        <w:ind w:right="206"/>
        <w:jc w:val="left"/>
        <w:rPr>
          <w:rFonts w:ascii="Calibri" w:hAnsi="Calibri" w:cs="Calibri"/>
          <w:b/>
          <w:color w:val="000080"/>
          <w:kern w:val="3"/>
          <w:sz w:val="20"/>
          <w:szCs w:val="20"/>
        </w:rPr>
      </w:pPr>
    </w:p>
    <w:p w:rsidR="00871E32" w:rsidRPr="00D67801" w:rsidRDefault="00871E32" w:rsidP="00871E32">
      <w:pPr>
        <w:ind w:right="206"/>
        <w:jc w:val="left"/>
        <w:rPr>
          <w:rFonts w:ascii="Calibri" w:hAnsi="Calibri" w:cs="Calibri"/>
          <w:iCs/>
          <w:sz w:val="20"/>
          <w:szCs w:val="20"/>
        </w:rPr>
      </w:pPr>
      <w:r w:rsidRPr="00D67801">
        <w:rPr>
          <w:rFonts w:ascii="Calibri" w:hAnsi="Calibri" w:cs="Calibri"/>
          <w:b/>
          <w:color w:val="000080"/>
          <w:kern w:val="3"/>
          <w:sz w:val="20"/>
          <w:szCs w:val="20"/>
        </w:rPr>
        <w:t>Intitulé du projet</w:t>
      </w:r>
      <w:r w:rsidRPr="00D67801">
        <w:rPr>
          <w:rFonts w:ascii="Calibri" w:hAnsi="Calibri" w:cs="Calibri"/>
          <w:b/>
          <w:color w:val="FF0000"/>
          <w:kern w:val="3"/>
          <w:sz w:val="20"/>
          <w:szCs w:val="20"/>
        </w:rPr>
        <w:t>*</w:t>
      </w:r>
      <w:r w:rsidR="00D67801" w:rsidRPr="00D67801">
        <w:rPr>
          <w:rFonts w:ascii="Calibri" w:hAnsi="Calibri" w:cs="Calibri"/>
          <w:b/>
          <w:color w:val="FF0000"/>
          <w:kern w:val="3"/>
          <w:sz w:val="20"/>
          <w:szCs w:val="20"/>
        </w:rPr>
        <w:t> </w:t>
      </w:r>
      <w:r w:rsidR="00D67801" w:rsidRPr="00D67801">
        <w:rPr>
          <w:rFonts w:ascii="Calibri" w:hAnsi="Calibri" w:cs="Calibri"/>
          <w:b/>
          <w:color w:val="000080"/>
          <w:kern w:val="3"/>
          <w:sz w:val="20"/>
          <w:szCs w:val="20"/>
        </w:rPr>
        <w:t xml:space="preserve">: </w:t>
      </w:r>
      <w:r w:rsidRPr="00D67801">
        <w:rPr>
          <w:rFonts w:ascii="Calibri" w:hAnsi="Calibri" w:cs="Calibri"/>
          <w:iCs/>
          <w:sz w:val="20"/>
          <w:szCs w:val="20"/>
        </w:rPr>
        <w:t>_____</w:t>
      </w:r>
      <w:r w:rsidRPr="00D67801">
        <w:rPr>
          <w:rFonts w:ascii="Calibri" w:hAnsi="Calibri" w:cs="Tahoma"/>
          <w:kern w:val="3"/>
          <w:sz w:val="20"/>
          <w:szCs w:val="20"/>
        </w:rPr>
        <w:t>___________________________________________________________________</w:t>
      </w:r>
    </w:p>
    <w:p w:rsidR="00871E32" w:rsidRPr="00D67801" w:rsidRDefault="00871E32" w:rsidP="00871E32">
      <w:pPr>
        <w:spacing w:before="120"/>
        <w:ind w:right="206"/>
        <w:rPr>
          <w:rFonts w:ascii="Calibri" w:hAnsi="Calibri" w:cs="Tahoma"/>
          <w:kern w:val="3"/>
          <w:sz w:val="20"/>
          <w:szCs w:val="20"/>
        </w:rPr>
      </w:pPr>
      <w:r w:rsidRPr="00D67801">
        <w:rPr>
          <w:rFonts w:ascii="Calibri" w:hAnsi="Calibri" w:cs="Calibri"/>
          <w:kern w:val="3"/>
          <w:sz w:val="20"/>
          <w:szCs w:val="20"/>
        </w:rPr>
        <w:t>_</w:t>
      </w:r>
      <w:r w:rsidRPr="00D67801">
        <w:rPr>
          <w:rFonts w:ascii="Calibri" w:hAnsi="Calibri" w:cs="Tahoma"/>
          <w:kern w:val="3"/>
          <w:sz w:val="20"/>
          <w:szCs w:val="20"/>
        </w:rPr>
        <w:t>_________________________________________________________</w:t>
      </w:r>
      <w:r w:rsidR="00D67801" w:rsidRPr="00D67801">
        <w:rPr>
          <w:rFonts w:ascii="Calibri" w:hAnsi="Calibri" w:cs="Tahoma"/>
          <w:kern w:val="3"/>
          <w:sz w:val="20"/>
          <w:szCs w:val="20"/>
        </w:rPr>
        <w:t>_____________________</w:t>
      </w:r>
      <w:r w:rsidR="00D67801">
        <w:rPr>
          <w:rFonts w:ascii="Calibri" w:hAnsi="Calibri" w:cs="Tahoma"/>
          <w:kern w:val="3"/>
          <w:sz w:val="20"/>
          <w:szCs w:val="20"/>
        </w:rPr>
        <w:t>__________</w:t>
      </w:r>
    </w:p>
    <w:p w:rsidR="00871E32" w:rsidRPr="00D67801" w:rsidRDefault="00997F02" w:rsidP="003E68C4">
      <w:pPr>
        <w:spacing w:before="120"/>
        <w:ind w:right="206"/>
        <w:jc w:val="left"/>
        <w:rPr>
          <w:rFonts w:ascii="Calibri" w:hAnsi="Calibri" w:cs="Calibri"/>
          <w:iCs/>
          <w:sz w:val="22"/>
          <w:szCs w:val="22"/>
        </w:rPr>
      </w:pPr>
      <w:r w:rsidRPr="00D67801">
        <w:rPr>
          <w:rFonts w:ascii="Calibri" w:hAnsi="Calibri" w:cs="Calibri"/>
          <w:b/>
          <w:color w:val="000080"/>
          <w:kern w:val="3"/>
          <w:sz w:val="20"/>
          <w:szCs w:val="20"/>
        </w:rPr>
        <w:t>Porteur du projet</w:t>
      </w:r>
      <w:r w:rsidRPr="00D67801">
        <w:rPr>
          <w:rFonts w:ascii="Calibri" w:hAnsi="Calibri" w:cs="Calibri"/>
          <w:iCs/>
          <w:color w:val="FF0000"/>
          <w:sz w:val="20"/>
          <w:szCs w:val="20"/>
        </w:rPr>
        <w:t>*</w:t>
      </w:r>
      <w:r w:rsidR="00302993">
        <w:rPr>
          <w:rFonts w:ascii="Calibri" w:hAnsi="Calibri" w:cs="Calibri"/>
          <w:iCs/>
          <w:color w:val="FF0000"/>
          <w:sz w:val="20"/>
          <w:szCs w:val="20"/>
        </w:rPr>
        <w:t xml:space="preserve"> </w:t>
      </w:r>
      <w:r w:rsidRPr="00D67801">
        <w:rPr>
          <w:rFonts w:ascii="Calibri" w:hAnsi="Calibri" w:cs="Calibri"/>
          <w:b/>
          <w:iCs/>
          <w:sz w:val="20"/>
          <w:szCs w:val="20"/>
        </w:rPr>
        <w:t>:</w:t>
      </w:r>
      <w:r w:rsidR="00D67801" w:rsidRPr="00D67801">
        <w:rPr>
          <w:rFonts w:ascii="Calibri" w:hAnsi="Calibri" w:cs="Calibri"/>
          <w:b/>
          <w:iCs/>
          <w:sz w:val="20"/>
          <w:szCs w:val="20"/>
        </w:rPr>
        <w:t xml:space="preserve"> </w:t>
      </w:r>
      <w:r w:rsidRPr="00D67801">
        <w:rPr>
          <w:rFonts w:ascii="Calibri" w:hAnsi="Calibri" w:cs="Calibri"/>
          <w:iCs/>
          <w:sz w:val="20"/>
          <w:szCs w:val="20"/>
        </w:rPr>
        <w:t>_______________________________________</w:t>
      </w:r>
      <w:r w:rsidR="00D67801" w:rsidRPr="00D67801">
        <w:rPr>
          <w:rFonts w:ascii="Calibri" w:hAnsi="Calibri" w:cs="Calibri"/>
          <w:iCs/>
          <w:sz w:val="20"/>
          <w:szCs w:val="20"/>
        </w:rPr>
        <w:t>__________________________</w:t>
      </w:r>
      <w:r w:rsidR="00D67801">
        <w:rPr>
          <w:rFonts w:ascii="Calibri" w:hAnsi="Calibri" w:cs="Calibri"/>
          <w:iCs/>
          <w:sz w:val="20"/>
          <w:szCs w:val="20"/>
        </w:rPr>
        <w:t>_______</w:t>
      </w:r>
    </w:p>
    <w:p w:rsidR="00841114" w:rsidRDefault="00841114">
      <w:pPr>
        <w:widowControl/>
        <w:autoSpaceDE/>
        <w:autoSpaceDN/>
        <w:adjustRightInd/>
        <w:jc w:val="left"/>
        <w:rPr>
          <w:rFonts w:ascii="Calibri" w:hAnsi="Calibri" w:cs="Calibri"/>
          <w:iCs/>
          <w:color w:val="FF0000"/>
          <w:sz w:val="28"/>
        </w:rPr>
      </w:pPr>
    </w:p>
    <w:p w:rsidR="00841114" w:rsidRDefault="00841114">
      <w:pPr>
        <w:widowControl/>
        <w:autoSpaceDE/>
        <w:autoSpaceDN/>
        <w:adjustRightInd/>
        <w:jc w:val="left"/>
        <w:rPr>
          <w:rFonts w:ascii="Calibri" w:hAnsi="Calibri" w:cs="Calibri"/>
          <w:iCs/>
          <w:color w:val="FF0000"/>
          <w:sz w:val="28"/>
        </w:rPr>
      </w:pPr>
    </w:p>
    <w:p w:rsidR="00841114" w:rsidRPr="00841114" w:rsidRDefault="00841114" w:rsidP="00841114">
      <w:pPr>
        <w:tabs>
          <w:tab w:val="left" w:pos="1380"/>
          <w:tab w:val="center" w:pos="4762"/>
        </w:tabs>
        <w:spacing w:before="120"/>
        <w:rPr>
          <w:rFonts w:ascii="Calibri" w:hAnsi="Calibri" w:cs="Calibri"/>
          <w:iCs/>
          <w:color w:val="FF0000"/>
          <w:sz w:val="22"/>
          <w:szCs w:val="22"/>
        </w:rPr>
      </w:pPr>
      <w:r w:rsidRPr="00841114">
        <w:rPr>
          <w:rFonts w:ascii="Calibri" w:hAnsi="Calibri" w:cs="Calibri"/>
          <w:iCs/>
          <w:color w:val="FF0000"/>
          <w:sz w:val="22"/>
          <w:szCs w:val="22"/>
        </w:rPr>
        <w:t>Les * sont des champs obligatoires</w:t>
      </w:r>
    </w:p>
    <w:p w:rsidR="002870CF" w:rsidRPr="00701A9F" w:rsidRDefault="002870CF" w:rsidP="00701A9F">
      <w:pPr>
        <w:widowControl/>
        <w:autoSpaceDE/>
        <w:autoSpaceDN/>
        <w:adjustRightInd/>
        <w:jc w:val="left"/>
        <w:rPr>
          <w:rFonts w:ascii="Calibri" w:hAnsi="Calibri" w:cs="Calibri"/>
          <w:iCs/>
          <w:color w:val="FF0000"/>
          <w:sz w:val="28"/>
        </w:rPr>
      </w:pPr>
    </w:p>
    <w:p w:rsidR="00757FC9" w:rsidRPr="00015C7C" w:rsidRDefault="00757FC9" w:rsidP="00757FC9">
      <w:pPr>
        <w:pBdr>
          <w:bottom w:val="single" w:sz="12" w:space="1" w:color="FFCC00"/>
        </w:pBdr>
        <w:tabs>
          <w:tab w:val="left" w:pos="1380"/>
          <w:tab w:val="center" w:pos="4762"/>
        </w:tabs>
        <w:rPr>
          <w:rFonts w:ascii="Calibri" w:hAnsi="Calibri" w:cs="Calibri"/>
          <w:iCs/>
          <w:color w:val="000080"/>
          <w:sz w:val="28"/>
        </w:rPr>
      </w:pPr>
      <w:r w:rsidRPr="00015C7C">
        <w:rPr>
          <w:rFonts w:ascii="Calibri" w:hAnsi="Calibri" w:cs="Calibri"/>
          <w:iCs/>
          <w:color w:val="000080"/>
          <w:sz w:val="28"/>
        </w:rPr>
        <w:t>1 - IDENTIFICATION DU PORTEUR DE PROJET</w:t>
      </w:r>
    </w:p>
    <w:p w:rsidR="00EC37E6" w:rsidRPr="00015C7C" w:rsidRDefault="00EC37E6" w:rsidP="00EC37E6">
      <w:pPr>
        <w:ind w:right="206"/>
        <w:rPr>
          <w:rFonts w:ascii="Calibri" w:hAnsi="Calibri" w:cs="Calibri"/>
          <w:iCs/>
          <w:sz w:val="20"/>
          <w:szCs w:val="20"/>
        </w:rPr>
      </w:pPr>
    </w:p>
    <w:p w:rsidR="00EC37E6" w:rsidRPr="00B4522E" w:rsidRDefault="00EF7B91" w:rsidP="00D51FCE">
      <w:pPr>
        <w:spacing w:line="276" w:lineRule="auto"/>
        <w:ind w:right="206"/>
        <w:jc w:val="left"/>
        <w:rPr>
          <w:rFonts w:ascii="Calibri" w:hAnsi="Calibri" w:cs="Calibri"/>
          <w:color w:val="808080"/>
          <w:kern w:val="3"/>
          <w:sz w:val="20"/>
          <w:szCs w:val="20"/>
        </w:rPr>
      </w:pPr>
      <w:r w:rsidRPr="00015C7C">
        <w:rPr>
          <w:rFonts w:ascii="Calibri" w:hAnsi="Calibri" w:cs="Calibri"/>
          <w:iCs/>
          <w:sz w:val="20"/>
          <w:szCs w:val="20"/>
        </w:rPr>
        <w:t>Nom du p</w:t>
      </w:r>
      <w:r w:rsidR="00BE497C" w:rsidRPr="00015C7C">
        <w:rPr>
          <w:rFonts w:ascii="Calibri" w:hAnsi="Calibri" w:cs="Calibri"/>
          <w:iCs/>
          <w:sz w:val="20"/>
          <w:szCs w:val="20"/>
        </w:rPr>
        <w:t>orteur du projet</w:t>
      </w:r>
      <w:r w:rsidR="003D218A">
        <w:rPr>
          <w:rFonts w:ascii="Calibri" w:hAnsi="Calibri" w:cs="Calibri"/>
          <w:iCs/>
          <w:sz w:val="20"/>
          <w:szCs w:val="20"/>
        </w:rPr>
        <w:t>/raison sociale</w:t>
      </w:r>
      <w:r w:rsidR="003D218A" w:rsidRPr="0019384B">
        <w:rPr>
          <w:rFonts w:ascii="Calibri" w:hAnsi="Calibri" w:cs="Calibri"/>
          <w:color w:val="FF0000"/>
          <w:kern w:val="3"/>
          <w:sz w:val="20"/>
          <w:szCs w:val="20"/>
        </w:rPr>
        <w:t>*</w:t>
      </w:r>
      <w:r w:rsidR="003D218A">
        <w:rPr>
          <w:rFonts w:ascii="Calibri" w:hAnsi="Calibri" w:cs="Calibri"/>
          <w:color w:val="FF0000"/>
          <w:kern w:val="3"/>
          <w:sz w:val="20"/>
          <w:szCs w:val="20"/>
        </w:rPr>
        <w:t xml:space="preserve"> </w:t>
      </w:r>
      <w:r w:rsidR="00EC37E6" w:rsidRPr="00015C7C">
        <w:rPr>
          <w:rFonts w:ascii="Calibri" w:hAnsi="Calibri" w:cs="Calibri"/>
          <w:iCs/>
          <w:sz w:val="20"/>
          <w:szCs w:val="20"/>
        </w:rPr>
        <w:t xml:space="preserve">: </w:t>
      </w:r>
      <w:r w:rsidR="009F6D30" w:rsidRPr="00B4522E">
        <w:rPr>
          <w:rFonts w:ascii="Calibri" w:hAnsi="Calibri" w:cs="Calibri"/>
          <w:iCs/>
          <w:color w:val="AEAAAA"/>
          <w:sz w:val="20"/>
          <w:szCs w:val="20"/>
        </w:rPr>
        <w:t>__</w:t>
      </w:r>
      <w:r w:rsidR="00EC37E6" w:rsidRPr="00B4522E">
        <w:rPr>
          <w:rFonts w:ascii="Calibri" w:hAnsi="Calibri" w:cs="Tahoma"/>
          <w:color w:val="AEAAAA"/>
          <w:kern w:val="3"/>
          <w:sz w:val="20"/>
          <w:szCs w:val="20"/>
        </w:rPr>
        <w:t>______</w:t>
      </w:r>
      <w:r w:rsidRPr="00B4522E">
        <w:rPr>
          <w:rFonts w:ascii="Calibri" w:hAnsi="Calibri" w:cs="Tahoma"/>
          <w:color w:val="AEAAAA"/>
          <w:kern w:val="3"/>
          <w:sz w:val="20"/>
          <w:szCs w:val="20"/>
        </w:rPr>
        <w:t>_</w:t>
      </w:r>
      <w:r w:rsidR="00EC37E6" w:rsidRPr="00B4522E">
        <w:rPr>
          <w:rFonts w:ascii="Calibri" w:hAnsi="Calibri" w:cs="Tahoma"/>
          <w:color w:val="AEAAAA"/>
          <w:kern w:val="3"/>
          <w:sz w:val="20"/>
          <w:szCs w:val="20"/>
        </w:rPr>
        <w:t>________________________</w:t>
      </w:r>
      <w:r w:rsidR="00DF1616" w:rsidRPr="00B4522E">
        <w:rPr>
          <w:rFonts w:ascii="Calibri" w:hAnsi="Calibri" w:cs="Tahoma"/>
          <w:color w:val="AEAAAA"/>
          <w:kern w:val="3"/>
          <w:sz w:val="20"/>
          <w:szCs w:val="20"/>
        </w:rPr>
        <w:t>_____________________</w:t>
      </w:r>
    </w:p>
    <w:p w:rsidR="00EC37E6" w:rsidRPr="00015C7C" w:rsidRDefault="00BE497C" w:rsidP="00D51FCE">
      <w:pPr>
        <w:suppressAutoHyphens/>
        <w:spacing w:before="170" w:line="276" w:lineRule="auto"/>
        <w:ind w:right="57"/>
        <w:textAlignment w:val="baseline"/>
        <w:rPr>
          <w:rFonts w:ascii="Calibri" w:hAnsi="Calibri" w:cs="Calibri"/>
          <w:color w:val="000000"/>
          <w:kern w:val="3"/>
          <w:sz w:val="20"/>
          <w:szCs w:val="20"/>
        </w:rPr>
      </w:pPr>
      <w:r w:rsidRPr="00015C7C">
        <w:rPr>
          <w:rFonts w:ascii="Calibri" w:hAnsi="Calibri" w:cs="Calibri"/>
          <w:color w:val="000000"/>
          <w:kern w:val="3"/>
          <w:sz w:val="20"/>
          <w:szCs w:val="20"/>
        </w:rPr>
        <w:t>N</w:t>
      </w:r>
      <w:r w:rsidR="00EF7B91" w:rsidRPr="00015C7C">
        <w:rPr>
          <w:rFonts w:ascii="Calibri" w:hAnsi="Calibri" w:cs="Calibri"/>
          <w:color w:val="000000"/>
          <w:kern w:val="3"/>
          <w:sz w:val="20"/>
          <w:szCs w:val="20"/>
        </w:rPr>
        <w:t>om, prénom</w:t>
      </w:r>
      <w:r w:rsidR="00EC37E6" w:rsidRPr="00015C7C">
        <w:rPr>
          <w:rFonts w:ascii="Calibri" w:hAnsi="Calibri" w:cs="Calibri"/>
          <w:color w:val="000000"/>
          <w:kern w:val="3"/>
          <w:sz w:val="20"/>
          <w:szCs w:val="20"/>
        </w:rPr>
        <w:t xml:space="preserve"> et fonction</w:t>
      </w:r>
      <w:r w:rsidR="00EF7B91" w:rsidRPr="00015C7C">
        <w:rPr>
          <w:rFonts w:ascii="Calibri" w:hAnsi="Calibri" w:cs="Calibri"/>
          <w:color w:val="000000"/>
          <w:kern w:val="3"/>
          <w:sz w:val="20"/>
          <w:szCs w:val="20"/>
        </w:rPr>
        <w:t xml:space="preserve"> du </w:t>
      </w:r>
      <w:r w:rsidR="00A17B5A" w:rsidRPr="00015C7C">
        <w:rPr>
          <w:rFonts w:ascii="Calibri" w:hAnsi="Calibri" w:cs="Calibri"/>
          <w:color w:val="000000"/>
          <w:kern w:val="3"/>
          <w:sz w:val="20"/>
          <w:szCs w:val="20"/>
        </w:rPr>
        <w:t>r</w:t>
      </w:r>
      <w:r w:rsidR="00EF7B91" w:rsidRPr="00015C7C">
        <w:rPr>
          <w:rFonts w:ascii="Calibri" w:hAnsi="Calibri" w:cs="Calibri"/>
          <w:color w:val="000000"/>
          <w:kern w:val="3"/>
          <w:sz w:val="20"/>
          <w:szCs w:val="20"/>
        </w:rPr>
        <w:t>eprésentant légal</w:t>
      </w:r>
      <w:r w:rsidR="003D218A" w:rsidRPr="0019384B">
        <w:rPr>
          <w:rFonts w:ascii="Calibri" w:hAnsi="Calibri" w:cs="Calibri"/>
          <w:color w:val="FF0000"/>
          <w:kern w:val="3"/>
          <w:sz w:val="20"/>
          <w:szCs w:val="20"/>
        </w:rPr>
        <w:t>*</w:t>
      </w:r>
      <w:r w:rsidR="00EC37E6" w:rsidRPr="00015C7C">
        <w:rPr>
          <w:rFonts w:ascii="Calibri" w:hAnsi="Calibri" w:cs="Calibri"/>
          <w:color w:val="000000"/>
          <w:kern w:val="3"/>
          <w:sz w:val="20"/>
          <w:szCs w:val="20"/>
        </w:rPr>
        <w:t xml:space="preserve"> : </w:t>
      </w:r>
      <w:r w:rsidR="00EC37E6" w:rsidRPr="00B4522E">
        <w:rPr>
          <w:rFonts w:ascii="Calibri" w:hAnsi="Calibri" w:cs="Tahoma"/>
          <w:color w:val="AEAAAA"/>
          <w:kern w:val="3"/>
          <w:sz w:val="20"/>
          <w:szCs w:val="20"/>
        </w:rPr>
        <w:t>________</w:t>
      </w:r>
      <w:r w:rsidR="006141C5" w:rsidRPr="00B4522E">
        <w:rPr>
          <w:rFonts w:ascii="Calibri" w:hAnsi="Calibri" w:cs="Tahoma"/>
          <w:color w:val="AEAAAA"/>
          <w:kern w:val="3"/>
          <w:sz w:val="20"/>
          <w:szCs w:val="20"/>
        </w:rPr>
        <w:t>___</w:t>
      </w:r>
      <w:r w:rsidR="00EC37E6" w:rsidRPr="00B4522E">
        <w:rPr>
          <w:rFonts w:ascii="Calibri" w:hAnsi="Calibri" w:cs="Tahoma"/>
          <w:color w:val="AEAAAA"/>
          <w:kern w:val="3"/>
          <w:sz w:val="20"/>
          <w:szCs w:val="20"/>
        </w:rPr>
        <w:t>______________________________________</w:t>
      </w:r>
    </w:p>
    <w:p w:rsidR="00EC37E6" w:rsidRPr="00015C7C" w:rsidRDefault="00EC37E6" w:rsidP="00D51FCE">
      <w:pPr>
        <w:suppressAutoHyphens/>
        <w:spacing w:before="170" w:line="276" w:lineRule="auto"/>
        <w:ind w:right="57"/>
        <w:textAlignment w:val="baseline"/>
        <w:rPr>
          <w:rFonts w:ascii="Calibri" w:hAnsi="Calibri" w:cs="Calibri"/>
          <w:kern w:val="3"/>
          <w:sz w:val="20"/>
          <w:szCs w:val="20"/>
        </w:rPr>
      </w:pPr>
      <w:r w:rsidRPr="00015C7C">
        <w:rPr>
          <w:rFonts w:ascii="Calibri" w:hAnsi="Calibri" w:cs="Calibri"/>
          <w:color w:val="000000"/>
          <w:kern w:val="3"/>
          <w:sz w:val="20"/>
          <w:szCs w:val="20"/>
        </w:rPr>
        <w:t>N</w:t>
      </w:r>
      <w:r w:rsidRPr="00015C7C">
        <w:rPr>
          <w:rFonts w:ascii="Calibri" w:hAnsi="Calibri" w:cs="Calibri"/>
          <w:kern w:val="3"/>
          <w:sz w:val="20"/>
          <w:szCs w:val="20"/>
        </w:rPr>
        <w:t>° SIRET (ou SIREN le cas échant)</w:t>
      </w:r>
      <w:r w:rsidR="0019384B" w:rsidRPr="0019384B">
        <w:rPr>
          <w:rFonts w:ascii="Calibri" w:hAnsi="Calibri" w:cs="Calibri"/>
          <w:color w:val="FF0000"/>
          <w:kern w:val="3"/>
          <w:sz w:val="20"/>
          <w:szCs w:val="20"/>
        </w:rPr>
        <w:t>*</w:t>
      </w:r>
      <w:r w:rsidRPr="00015C7C">
        <w:rPr>
          <w:rFonts w:ascii="Calibri" w:hAnsi="Calibri" w:cs="Calibri"/>
          <w:kern w:val="3"/>
          <w:sz w:val="20"/>
          <w:szCs w:val="20"/>
        </w:rPr>
        <w:t> :</w:t>
      </w:r>
      <w:r w:rsidRPr="00B4522E">
        <w:rPr>
          <w:rFonts w:ascii="Calibri" w:hAnsi="Calibri" w:cs="Calibri"/>
          <w:color w:val="AEAAAA"/>
          <w:kern w:val="3"/>
          <w:sz w:val="20"/>
          <w:szCs w:val="20"/>
        </w:rPr>
        <w:t xml:space="preserve"> </w:t>
      </w:r>
      <w:r w:rsidR="005B4D8B" w:rsidRPr="00B4522E">
        <w:rPr>
          <w:rFonts w:ascii="Calibri" w:hAnsi="Calibri" w:cs="Calibri"/>
          <w:color w:val="AEAAAA"/>
          <w:kern w:val="3"/>
          <w:sz w:val="20"/>
          <w:szCs w:val="20"/>
        </w:rPr>
        <w:t>______________________________</w:t>
      </w:r>
      <w:r w:rsidR="00844ED5" w:rsidRPr="00B4522E">
        <w:rPr>
          <w:rFonts w:ascii="Calibri" w:hAnsi="Calibri" w:cs="Calibri"/>
          <w:color w:val="AEAAAA"/>
          <w:kern w:val="3"/>
          <w:sz w:val="20"/>
          <w:szCs w:val="20"/>
        </w:rPr>
        <w:t>_______________________________</w:t>
      </w:r>
    </w:p>
    <w:p w:rsidR="00EC37E6" w:rsidRPr="00015C7C" w:rsidRDefault="00DF1616" w:rsidP="00D51FCE">
      <w:pPr>
        <w:spacing w:line="276" w:lineRule="auto"/>
        <w:ind w:right="206"/>
        <w:rPr>
          <w:rFonts w:ascii="Calibri" w:hAnsi="Calibri" w:cs="Calibri"/>
          <w:i/>
          <w:iCs/>
          <w:sz w:val="16"/>
          <w:szCs w:val="16"/>
        </w:rPr>
      </w:pPr>
      <w:r w:rsidRPr="00015C7C">
        <w:rPr>
          <w:rFonts w:ascii="Calibri" w:hAnsi="Calibri"/>
          <w:i/>
          <w:sz w:val="16"/>
          <w:szCs w:val="16"/>
        </w:rPr>
        <w:t xml:space="preserve">Attribué par l’INSEE </w:t>
      </w:r>
    </w:p>
    <w:p w:rsidR="00EC37E6" w:rsidRPr="00015C7C" w:rsidRDefault="00EC37E6" w:rsidP="00D51FCE">
      <w:pPr>
        <w:spacing w:before="120" w:line="276" w:lineRule="auto"/>
        <w:ind w:right="206"/>
        <w:rPr>
          <w:rFonts w:ascii="Calibri" w:hAnsi="Calibri" w:cs="Calibri"/>
          <w:kern w:val="3"/>
          <w:sz w:val="20"/>
          <w:szCs w:val="20"/>
        </w:rPr>
      </w:pPr>
      <w:r w:rsidRPr="00015C7C">
        <w:rPr>
          <w:rFonts w:ascii="Calibri" w:hAnsi="Calibri" w:cs="Calibri"/>
          <w:kern w:val="3"/>
          <w:sz w:val="20"/>
          <w:szCs w:val="20"/>
        </w:rPr>
        <w:t xml:space="preserve">Si aucun numéro SIRET attribué, cocher la case : </w:t>
      </w:r>
      <w:r w:rsidRPr="00015C7C">
        <w:rPr>
          <w:rFonts w:ascii="Calibri" w:hAnsi="Calibri" w:cs="Calibri"/>
          <w:sz w:val="20"/>
          <w:szCs w:val="20"/>
        </w:rPr>
        <w:fldChar w:fldCharType="begin">
          <w:ffData>
            <w:name w:val="CaseACocher1"/>
            <w:enabled/>
            <w:calcOnExit w:val="0"/>
            <w:checkBox>
              <w:sizeAuto/>
              <w:default w:val="0"/>
            </w:checkBox>
          </w:ffData>
        </w:fldChar>
      </w:r>
      <w:r w:rsidRPr="00015C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015C7C">
        <w:rPr>
          <w:rFonts w:ascii="Calibri" w:hAnsi="Calibri" w:cs="Calibri"/>
          <w:sz w:val="20"/>
          <w:szCs w:val="20"/>
        </w:rPr>
        <w:fldChar w:fldCharType="end"/>
      </w:r>
      <w:r w:rsidR="0086402D">
        <w:rPr>
          <w:rFonts w:ascii="Calibri" w:hAnsi="Calibri" w:cs="Calibri"/>
          <w:sz w:val="20"/>
          <w:szCs w:val="20"/>
        </w:rPr>
        <w:t xml:space="preserve"> </w:t>
      </w:r>
      <w:r w:rsidRPr="00015C7C">
        <w:rPr>
          <w:rFonts w:ascii="Calibri" w:hAnsi="Calibri" w:cs="Calibri"/>
          <w:sz w:val="20"/>
          <w:szCs w:val="20"/>
        </w:rPr>
        <w:t xml:space="preserve"> Les modalités d’obtention d’un numéro seront à engager dès la demande d’aide</w:t>
      </w:r>
      <w:r w:rsidR="00172422" w:rsidRPr="00015C7C">
        <w:rPr>
          <w:rFonts w:ascii="Calibri" w:hAnsi="Calibri" w:cs="Calibri"/>
          <w:sz w:val="20"/>
          <w:szCs w:val="20"/>
        </w:rPr>
        <w:t xml:space="preserve"> auprès de l’INSEE</w:t>
      </w:r>
      <w:r w:rsidRPr="00015C7C">
        <w:rPr>
          <w:rFonts w:ascii="Calibri" w:hAnsi="Calibri" w:cs="Calibri"/>
          <w:sz w:val="20"/>
          <w:szCs w:val="20"/>
        </w:rPr>
        <w:t xml:space="preserve">. </w:t>
      </w:r>
      <w:r w:rsidRPr="00015C7C">
        <w:rPr>
          <w:rFonts w:ascii="Calibri" w:eastAsia="Times New Roman" w:hAnsi="Calibri" w:cs="Tahoma"/>
          <w:b/>
          <w:bCs w:val="0"/>
          <w:sz w:val="20"/>
          <w:szCs w:val="20"/>
          <w:lang w:eastAsia="zh-CN"/>
        </w:rPr>
        <w:t xml:space="preserve"> </w:t>
      </w:r>
      <w:r w:rsidR="009657F4" w:rsidRPr="00015C7C">
        <w:rPr>
          <w:rFonts w:ascii="Calibri" w:eastAsia="Times New Roman" w:hAnsi="Calibri" w:cs="Tahoma"/>
          <w:b/>
          <w:bCs w:val="0"/>
          <w:sz w:val="20"/>
          <w:szCs w:val="20"/>
          <w:lang w:eastAsia="zh-CN"/>
        </w:rPr>
        <w:t xml:space="preserve"> </w:t>
      </w:r>
    </w:p>
    <w:p w:rsidR="00EC37E6" w:rsidRPr="00015C7C" w:rsidRDefault="00EC37E6" w:rsidP="00D51FCE">
      <w:pPr>
        <w:spacing w:before="120" w:line="276" w:lineRule="auto"/>
        <w:ind w:right="206"/>
        <w:rPr>
          <w:rFonts w:ascii="Calibri" w:hAnsi="Calibri" w:cs="Calibri"/>
          <w:color w:val="999999"/>
          <w:kern w:val="3"/>
          <w:sz w:val="20"/>
          <w:szCs w:val="20"/>
        </w:rPr>
      </w:pPr>
      <w:r w:rsidRPr="00015C7C">
        <w:rPr>
          <w:rFonts w:ascii="Calibri" w:hAnsi="Calibri" w:cs="Calibri"/>
          <w:kern w:val="3"/>
          <w:sz w:val="20"/>
          <w:szCs w:val="20"/>
        </w:rPr>
        <w:t>Statut juridique</w:t>
      </w:r>
      <w:r w:rsidR="0019384B" w:rsidRPr="0019384B">
        <w:rPr>
          <w:rFonts w:ascii="Calibri" w:hAnsi="Calibri" w:cs="Calibri"/>
          <w:color w:val="FF0000"/>
          <w:kern w:val="3"/>
          <w:sz w:val="20"/>
          <w:szCs w:val="20"/>
        </w:rPr>
        <w:t>*</w:t>
      </w:r>
      <w:r w:rsidR="00172422" w:rsidRPr="00015C7C">
        <w:rPr>
          <w:rFonts w:ascii="Calibri" w:hAnsi="Calibri" w:cs="Calibri"/>
          <w:kern w:val="3"/>
          <w:sz w:val="20"/>
          <w:szCs w:val="20"/>
        </w:rPr>
        <w:t xml:space="preserve"> </w:t>
      </w:r>
      <w:r w:rsidRPr="00015C7C">
        <w:rPr>
          <w:rFonts w:ascii="Calibri" w:hAnsi="Calibri" w:cs="Calibri"/>
          <w:kern w:val="3"/>
          <w:sz w:val="20"/>
          <w:szCs w:val="20"/>
        </w:rPr>
        <w:t>:</w:t>
      </w:r>
      <w:r w:rsidR="004D3035" w:rsidRPr="00B4522E">
        <w:rPr>
          <w:rFonts w:ascii="Calibri" w:hAnsi="Calibri" w:cs="Calibri"/>
          <w:color w:val="AEAAAA"/>
          <w:kern w:val="3"/>
          <w:sz w:val="20"/>
          <w:szCs w:val="20"/>
        </w:rPr>
        <w:t xml:space="preserve"> </w:t>
      </w:r>
      <w:r w:rsidRPr="00B4522E">
        <w:rPr>
          <w:rFonts w:ascii="Calibri" w:hAnsi="Calibri" w:cs="Tahoma"/>
          <w:color w:val="AEAAAA"/>
          <w:kern w:val="3"/>
          <w:sz w:val="20"/>
          <w:szCs w:val="20"/>
        </w:rPr>
        <w:t>_____________________________________________________</w:t>
      </w:r>
      <w:r w:rsidR="0019384B" w:rsidRPr="00B4522E">
        <w:rPr>
          <w:rFonts w:ascii="Calibri" w:hAnsi="Calibri" w:cs="Tahoma"/>
          <w:color w:val="AEAAAA"/>
          <w:kern w:val="3"/>
          <w:sz w:val="20"/>
          <w:szCs w:val="20"/>
        </w:rPr>
        <w:t>__________</w:t>
      </w:r>
      <w:r w:rsidR="00D15551" w:rsidRPr="00B4522E">
        <w:rPr>
          <w:rFonts w:ascii="Calibri" w:hAnsi="Calibri" w:cs="Tahoma"/>
          <w:color w:val="AEAAAA"/>
          <w:kern w:val="3"/>
          <w:sz w:val="20"/>
          <w:szCs w:val="20"/>
        </w:rPr>
        <w:t>____________</w:t>
      </w:r>
    </w:p>
    <w:p w:rsidR="00EC37E6" w:rsidRPr="00015C7C" w:rsidRDefault="00EC37E6" w:rsidP="00D51FCE">
      <w:pPr>
        <w:suppressAutoHyphens/>
        <w:spacing w:before="120" w:line="276" w:lineRule="auto"/>
        <w:ind w:right="57"/>
        <w:textAlignment w:val="baseline"/>
        <w:rPr>
          <w:rFonts w:ascii="Calibri" w:hAnsi="Calibri" w:cs="Tahoma"/>
          <w:sz w:val="18"/>
          <w:szCs w:val="18"/>
        </w:rPr>
      </w:pPr>
      <w:r w:rsidRPr="00015C7C">
        <w:rPr>
          <w:rFonts w:ascii="Calibri" w:hAnsi="Calibri" w:cs="Calibri"/>
          <w:b/>
          <w:sz w:val="18"/>
          <w:szCs w:val="18"/>
        </w:rPr>
        <w:sym w:font="Wingdings" w:char="F046"/>
      </w:r>
      <w:r w:rsidRPr="00015C7C">
        <w:rPr>
          <w:rFonts w:ascii="Calibri" w:hAnsi="Calibri" w:cs="Calibri"/>
          <w:sz w:val="18"/>
          <w:szCs w:val="18"/>
        </w:rPr>
        <w:t xml:space="preserve"> </w:t>
      </w:r>
      <w:r w:rsidRPr="00015C7C">
        <w:rPr>
          <w:rFonts w:ascii="Calibri" w:hAnsi="Calibri" w:cs="Tahoma"/>
          <w:sz w:val="18"/>
          <w:szCs w:val="18"/>
        </w:rPr>
        <w:t xml:space="preserve">Merci de bien vouloir compléter votre statut juridique à partir du référentiel INSEE </w:t>
      </w:r>
      <w:hyperlink r:id="rId9" w:history="1">
        <w:r w:rsidRPr="00015C7C">
          <w:rPr>
            <w:rStyle w:val="Lienhypertexte"/>
            <w:rFonts w:ascii="Calibri" w:hAnsi="Calibri" w:cs="Tahoma"/>
            <w:sz w:val="18"/>
            <w:szCs w:val="18"/>
          </w:rPr>
          <w:t>http://www.insee.fr/fr/methodes/default.asp?page=nomenclatures/cj/cj-arbre.htm</w:t>
        </w:r>
      </w:hyperlink>
      <w:r w:rsidRPr="00015C7C">
        <w:rPr>
          <w:rFonts w:ascii="Calibri" w:hAnsi="Calibri" w:cs="Tahoma"/>
          <w:sz w:val="18"/>
          <w:szCs w:val="18"/>
        </w:rPr>
        <w:t xml:space="preserve">  </w:t>
      </w:r>
    </w:p>
    <w:p w:rsidR="00EC37E6" w:rsidRPr="003D218A" w:rsidRDefault="00EC37E6" w:rsidP="00D51FCE">
      <w:pPr>
        <w:suppressAutoHyphens/>
        <w:spacing w:before="120" w:line="276" w:lineRule="auto"/>
        <w:ind w:right="57"/>
        <w:textAlignment w:val="baseline"/>
        <w:rPr>
          <w:rFonts w:ascii="Calibri" w:hAnsi="Calibri" w:cs="Tahoma"/>
          <w:i/>
          <w:sz w:val="18"/>
          <w:szCs w:val="18"/>
        </w:rPr>
      </w:pPr>
      <w:r w:rsidRPr="003D218A">
        <w:rPr>
          <w:rFonts w:ascii="Calibri" w:hAnsi="Calibri" w:cs="Tahoma"/>
          <w:i/>
          <w:sz w:val="18"/>
          <w:szCs w:val="18"/>
        </w:rPr>
        <w:t xml:space="preserve">Exemples : 72-collectivité territoriale, 19-(Autre) Personne physique, 73 - Etablissement public </w:t>
      </w:r>
      <w:smartTag w:uri="urn:schemas-microsoft-com:office:smarttags" w:element="PersonName">
        <w:r w:rsidRPr="003D218A">
          <w:rPr>
            <w:rFonts w:ascii="Calibri" w:hAnsi="Calibri" w:cs="Tahoma"/>
            <w:i/>
            <w:sz w:val="18"/>
            <w:szCs w:val="18"/>
          </w:rPr>
          <w:t>ad</w:t>
        </w:r>
      </w:smartTag>
      <w:r w:rsidRPr="003D218A">
        <w:rPr>
          <w:rFonts w:ascii="Calibri" w:hAnsi="Calibri" w:cs="Tahoma"/>
          <w:i/>
          <w:sz w:val="18"/>
          <w:szCs w:val="18"/>
        </w:rPr>
        <w:t>ministratif</w:t>
      </w:r>
      <w:r w:rsidRPr="003D218A" w:rsidDel="00075709">
        <w:rPr>
          <w:rFonts w:ascii="Calibri" w:hAnsi="Calibri" w:cs="Tahoma"/>
          <w:i/>
          <w:sz w:val="18"/>
          <w:szCs w:val="18"/>
        </w:rPr>
        <w:t xml:space="preserve"> </w:t>
      </w:r>
    </w:p>
    <w:p w:rsidR="006B56F0" w:rsidRDefault="006B56F0" w:rsidP="00D51FCE">
      <w:pPr>
        <w:spacing w:before="120" w:line="276" w:lineRule="auto"/>
        <w:ind w:right="206"/>
        <w:rPr>
          <w:rFonts w:ascii="Calibri" w:hAnsi="Calibri" w:cs="Tahoma"/>
          <w:color w:val="AEAAAA"/>
          <w:kern w:val="3"/>
          <w:sz w:val="20"/>
          <w:szCs w:val="20"/>
        </w:rPr>
      </w:pPr>
      <w:r w:rsidRPr="00015C7C">
        <w:rPr>
          <w:rFonts w:ascii="Calibri" w:hAnsi="Calibri" w:cs="Calibri"/>
          <w:kern w:val="3"/>
          <w:sz w:val="20"/>
          <w:szCs w:val="20"/>
        </w:rPr>
        <w:t>Effectif en équivalent temps plein à la date de la demande</w:t>
      </w:r>
      <w:r w:rsidR="00047826" w:rsidRPr="0019384B">
        <w:rPr>
          <w:rFonts w:ascii="Calibri" w:hAnsi="Calibri" w:cs="Calibri"/>
          <w:color w:val="FF0000"/>
          <w:kern w:val="3"/>
          <w:sz w:val="20"/>
          <w:szCs w:val="20"/>
        </w:rPr>
        <w:t>*</w:t>
      </w:r>
      <w:r w:rsidR="0019384B">
        <w:rPr>
          <w:rFonts w:ascii="Calibri" w:hAnsi="Calibri" w:cs="Calibri"/>
          <w:color w:val="FF0000"/>
          <w:kern w:val="3"/>
          <w:sz w:val="20"/>
          <w:szCs w:val="20"/>
        </w:rPr>
        <w:t xml:space="preserve"> </w:t>
      </w:r>
      <w:r w:rsidRPr="00015C7C">
        <w:rPr>
          <w:rFonts w:ascii="Calibri" w:hAnsi="Calibri" w:cs="Calibri"/>
          <w:kern w:val="3"/>
          <w:sz w:val="20"/>
          <w:szCs w:val="20"/>
        </w:rPr>
        <w:t>:</w:t>
      </w:r>
      <w:r w:rsidRPr="00B4522E">
        <w:rPr>
          <w:rFonts w:ascii="Calibri" w:hAnsi="Calibri" w:cs="Calibri"/>
          <w:color w:val="AEAAAA"/>
          <w:kern w:val="3"/>
          <w:sz w:val="20"/>
          <w:szCs w:val="20"/>
        </w:rPr>
        <w:t xml:space="preserve"> </w:t>
      </w:r>
      <w:r w:rsidR="0019384B" w:rsidRPr="00B4522E">
        <w:rPr>
          <w:rFonts w:ascii="Calibri" w:hAnsi="Calibri" w:cs="Tahoma"/>
          <w:color w:val="AEAAAA"/>
          <w:kern w:val="3"/>
          <w:sz w:val="20"/>
          <w:szCs w:val="20"/>
        </w:rPr>
        <w:t>_</w:t>
      </w:r>
      <w:r w:rsidRPr="00B4522E">
        <w:rPr>
          <w:rFonts w:ascii="Calibri" w:hAnsi="Calibri" w:cs="Tahoma"/>
          <w:color w:val="AEAAAA"/>
          <w:kern w:val="3"/>
          <w:sz w:val="20"/>
          <w:szCs w:val="20"/>
        </w:rPr>
        <w:t>_______________________________________</w:t>
      </w:r>
    </w:p>
    <w:p w:rsidR="00FE0D4B" w:rsidRDefault="00FE0D4B" w:rsidP="00F469A9">
      <w:pPr>
        <w:spacing w:before="240"/>
        <w:ind w:right="204"/>
        <w:rPr>
          <w:rFonts w:ascii="Calibri" w:hAnsi="Calibri" w:cs="Calibri"/>
          <w:iCs/>
          <w:sz w:val="20"/>
          <w:szCs w:val="20"/>
        </w:rPr>
      </w:pPr>
    </w:p>
    <w:p w:rsidR="00FE0D4B" w:rsidRPr="00FE0D4B" w:rsidRDefault="00F469A9" w:rsidP="00F469A9">
      <w:pPr>
        <w:spacing w:before="240"/>
        <w:ind w:right="204"/>
        <w:rPr>
          <w:rFonts w:ascii="Calibri" w:hAnsi="Calibri" w:cs="Tahoma"/>
          <w:color w:val="AEAAAA"/>
          <w:kern w:val="3"/>
          <w:sz w:val="20"/>
          <w:szCs w:val="20"/>
        </w:rPr>
      </w:pPr>
      <w:r>
        <w:rPr>
          <w:rFonts w:ascii="Calibri" w:hAnsi="Calibri" w:cs="Calibri"/>
          <w:iCs/>
          <w:sz w:val="20"/>
          <w:szCs w:val="20"/>
        </w:rPr>
        <w:t xml:space="preserve">Chiffre d’affaire des trois </w:t>
      </w:r>
      <w:r w:rsidR="00841114">
        <w:rPr>
          <w:rFonts w:ascii="Calibri" w:hAnsi="Calibri" w:cs="Calibri"/>
          <w:iCs/>
          <w:sz w:val="20"/>
          <w:szCs w:val="20"/>
        </w:rPr>
        <w:t>derniers</w:t>
      </w:r>
      <w:r>
        <w:rPr>
          <w:rFonts w:ascii="Calibri" w:hAnsi="Calibri" w:cs="Calibri"/>
          <w:iCs/>
          <w:sz w:val="20"/>
          <w:szCs w:val="20"/>
        </w:rPr>
        <w:t xml:space="preserve"> </w:t>
      </w:r>
      <w:r w:rsidR="00841114">
        <w:rPr>
          <w:rFonts w:ascii="Calibri" w:hAnsi="Calibri" w:cs="Calibri"/>
          <w:iCs/>
          <w:sz w:val="20"/>
          <w:szCs w:val="20"/>
        </w:rPr>
        <w:t xml:space="preserve">exercices </w:t>
      </w:r>
      <w:r>
        <w:rPr>
          <w:rFonts w:ascii="Calibri" w:hAnsi="Calibri" w:cs="Calibri"/>
          <w:iCs/>
          <w:sz w:val="20"/>
          <w:szCs w:val="20"/>
        </w:rPr>
        <w:t>de l’entreprise ou des entreprises concernées par le projet</w:t>
      </w:r>
      <w:r w:rsidR="00FE0D4B" w:rsidRPr="0019384B">
        <w:rPr>
          <w:rFonts w:ascii="Calibri" w:hAnsi="Calibri" w:cs="Calibri"/>
          <w:color w:val="FF0000"/>
          <w:kern w:val="3"/>
          <w:sz w:val="20"/>
          <w:szCs w:val="20"/>
        </w:rPr>
        <w:t>*</w:t>
      </w:r>
      <w:r>
        <w:rPr>
          <w:rFonts w:ascii="Calibri" w:hAnsi="Calibri" w:cs="Calibri"/>
          <w:iCs/>
          <w:sz w:val="20"/>
          <w:szCs w:val="20"/>
        </w:rPr>
        <w:t xml:space="preserve"> : </w:t>
      </w:r>
      <w:r w:rsidRPr="00B4522E">
        <w:rPr>
          <w:rFonts w:ascii="Calibri" w:hAnsi="Calibri" w:cs="Tahoma"/>
          <w:color w:val="AEAAAA"/>
          <w:kern w:val="3"/>
          <w:sz w:val="20"/>
          <w:szCs w:val="20"/>
        </w:rPr>
        <w:t>________________________________________</w:t>
      </w:r>
      <w:r w:rsidR="006735A8">
        <w:rPr>
          <w:rFonts w:ascii="Calibri" w:hAnsi="Calibri" w:cs="Tahoma"/>
          <w:color w:val="AEAAAA"/>
          <w:kern w:val="3"/>
          <w:sz w:val="20"/>
          <w:szCs w:val="20"/>
        </w:rPr>
        <w:t>__________________________________________________</w:t>
      </w:r>
      <w:r w:rsidR="00FE0D4B">
        <w:rPr>
          <w:rFonts w:ascii="Calibri" w:hAnsi="Calibri" w:cs="Tahoma"/>
          <w:color w:val="AEAAAA"/>
          <w:kern w:val="3"/>
          <w:sz w:val="20"/>
          <w:szCs w:val="20"/>
        </w:rPr>
        <w:t>____</w:t>
      </w:r>
      <w:r w:rsidR="00FE0D4B" w:rsidRPr="00B4522E">
        <w:rPr>
          <w:rFonts w:ascii="Calibri" w:hAnsi="Calibri" w:cs="Tahoma"/>
          <w:color w:val="AEAAAA"/>
          <w:kern w:val="3"/>
          <w:sz w:val="20"/>
          <w:szCs w:val="20"/>
        </w:rPr>
        <w:t>________________________________________</w:t>
      </w:r>
      <w:r w:rsidR="00FE0D4B">
        <w:rPr>
          <w:rFonts w:ascii="Calibri" w:hAnsi="Calibri" w:cs="Tahoma"/>
          <w:color w:val="AEAAAA"/>
          <w:kern w:val="3"/>
          <w:sz w:val="20"/>
          <w:szCs w:val="20"/>
        </w:rPr>
        <w:t>______________________________________________</w:t>
      </w:r>
    </w:p>
    <w:p w:rsidR="00F469A9" w:rsidRPr="00841114" w:rsidRDefault="00F469A9" w:rsidP="00841114">
      <w:pPr>
        <w:spacing w:before="240"/>
        <w:ind w:right="204"/>
        <w:rPr>
          <w:rFonts w:ascii="Calibri" w:hAnsi="Calibri" w:cs="Calibri"/>
          <w:iCs/>
          <w:sz w:val="20"/>
          <w:szCs w:val="20"/>
        </w:rPr>
      </w:pPr>
      <w:r>
        <w:rPr>
          <w:rFonts w:ascii="Calibri" w:hAnsi="Calibri" w:cs="Calibri"/>
          <w:iCs/>
          <w:sz w:val="20"/>
          <w:szCs w:val="20"/>
        </w:rPr>
        <w:t>Eléments synthétiques sur la gouvernance de la ou des entreprises concernées par le projet</w:t>
      </w:r>
      <w:r w:rsidR="00FE0D4B" w:rsidRPr="0019384B">
        <w:rPr>
          <w:rFonts w:ascii="Calibri" w:hAnsi="Calibri" w:cs="Calibri"/>
          <w:color w:val="FF0000"/>
          <w:kern w:val="3"/>
          <w:sz w:val="20"/>
          <w:szCs w:val="20"/>
        </w:rPr>
        <w:t>*</w:t>
      </w:r>
      <w:r>
        <w:rPr>
          <w:rFonts w:ascii="Calibri" w:hAnsi="Calibri" w:cs="Calibri"/>
          <w:iCs/>
          <w:sz w:val="20"/>
          <w:szCs w:val="20"/>
        </w:rPr>
        <w:t xml:space="preserve"> : </w:t>
      </w:r>
      <w:r w:rsidRPr="00B4522E">
        <w:rPr>
          <w:rFonts w:ascii="Calibri" w:hAnsi="Calibri" w:cs="Tahoma"/>
          <w:color w:val="AEAAAA"/>
          <w:kern w:val="3"/>
          <w:sz w:val="20"/>
          <w:szCs w:val="20"/>
        </w:rPr>
        <w:t>________________________________________</w:t>
      </w:r>
      <w:r w:rsidR="006735A8">
        <w:rPr>
          <w:rFonts w:ascii="Calibri" w:hAnsi="Calibri" w:cs="Tahoma"/>
          <w:color w:val="AEAAAA"/>
          <w:kern w:val="3"/>
          <w:sz w:val="20"/>
          <w:szCs w:val="20"/>
        </w:rPr>
        <w:t>____________________________________________________________________________________________________________________________________________</w:t>
      </w:r>
    </w:p>
    <w:p w:rsidR="00D51FCE" w:rsidRPr="00D51FCE" w:rsidRDefault="00D51FCE" w:rsidP="00D51FCE">
      <w:pPr>
        <w:spacing w:before="240" w:line="276" w:lineRule="auto"/>
        <w:ind w:right="204"/>
        <w:rPr>
          <w:rFonts w:ascii="Calibri" w:hAnsi="Calibri" w:cs="Calibri"/>
          <w:b/>
          <w:iCs/>
          <w:color w:val="1F3864"/>
          <w:sz w:val="16"/>
          <w:szCs w:val="16"/>
        </w:rPr>
      </w:pPr>
    </w:p>
    <w:p w:rsidR="00EC37E6" w:rsidRPr="00D51FCE" w:rsidRDefault="00EF7B91" w:rsidP="00D51FCE">
      <w:pPr>
        <w:spacing w:before="240" w:line="276" w:lineRule="auto"/>
        <w:ind w:right="204"/>
        <w:contextualSpacing/>
        <w:rPr>
          <w:rFonts w:ascii="Calibri" w:hAnsi="Calibri" w:cs="Calibri"/>
          <w:b/>
          <w:color w:val="1F3864"/>
          <w:kern w:val="3"/>
          <w:sz w:val="22"/>
          <w:szCs w:val="22"/>
        </w:rPr>
      </w:pPr>
      <w:r w:rsidRPr="00D51FCE">
        <w:rPr>
          <w:rFonts w:ascii="Calibri" w:hAnsi="Calibri" w:cs="Calibri"/>
          <w:b/>
          <w:iCs/>
          <w:color w:val="1F3864"/>
          <w:sz w:val="22"/>
          <w:szCs w:val="22"/>
        </w:rPr>
        <w:t>Contacts de la p</w:t>
      </w:r>
      <w:r w:rsidR="00EC37E6" w:rsidRPr="00D51FCE">
        <w:rPr>
          <w:rFonts w:ascii="Calibri" w:hAnsi="Calibri" w:cs="Calibri"/>
          <w:b/>
          <w:iCs/>
          <w:color w:val="1F3864"/>
          <w:sz w:val="22"/>
          <w:szCs w:val="22"/>
        </w:rPr>
        <w:t xml:space="preserve">ersonne en charge du suivi </w:t>
      </w:r>
      <w:r w:rsidR="0018493E" w:rsidRPr="00D51FCE">
        <w:rPr>
          <w:rFonts w:ascii="Calibri" w:hAnsi="Calibri" w:cs="Calibri"/>
          <w:b/>
          <w:iCs/>
          <w:color w:val="1F3864"/>
          <w:sz w:val="22"/>
          <w:szCs w:val="22"/>
        </w:rPr>
        <w:t>du projet</w:t>
      </w:r>
      <w:r w:rsidR="00EC37E6" w:rsidRPr="00D51FCE">
        <w:rPr>
          <w:rFonts w:ascii="Calibri" w:hAnsi="Calibri" w:cs="Calibri"/>
          <w:b/>
          <w:iCs/>
          <w:color w:val="1F3864"/>
          <w:sz w:val="22"/>
          <w:szCs w:val="22"/>
        </w:rPr>
        <w:t xml:space="preserve"> </w:t>
      </w:r>
      <w:r w:rsidR="00EC37E6" w:rsidRPr="00D51FCE">
        <w:rPr>
          <w:rFonts w:ascii="Calibri" w:hAnsi="Calibri" w:cs="Calibri"/>
          <w:b/>
          <w:color w:val="1F3864"/>
          <w:kern w:val="3"/>
          <w:sz w:val="22"/>
          <w:szCs w:val="22"/>
        </w:rPr>
        <w:t>et fonction</w:t>
      </w:r>
      <w:r w:rsidR="00FE0D4B" w:rsidRPr="00D51FCE">
        <w:rPr>
          <w:rFonts w:ascii="Calibri" w:hAnsi="Calibri" w:cs="Calibri"/>
          <w:b/>
          <w:color w:val="FF0000"/>
          <w:kern w:val="3"/>
          <w:sz w:val="22"/>
          <w:szCs w:val="22"/>
        </w:rPr>
        <w:t>*</w:t>
      </w:r>
      <w:r w:rsidR="00EC37E6" w:rsidRPr="00D51FCE">
        <w:rPr>
          <w:rFonts w:ascii="Calibri" w:hAnsi="Calibri" w:cs="Calibri"/>
          <w:b/>
          <w:iCs/>
          <w:color w:val="1F3864"/>
          <w:sz w:val="22"/>
          <w:szCs w:val="22"/>
        </w:rPr>
        <w:t>:</w:t>
      </w:r>
      <w:r w:rsidR="00EC37E6" w:rsidRPr="00D51FCE">
        <w:rPr>
          <w:rFonts w:ascii="Calibri" w:hAnsi="Calibri" w:cs="Calibri"/>
          <w:b/>
          <w:color w:val="1F3864"/>
          <w:kern w:val="3"/>
          <w:sz w:val="22"/>
          <w:szCs w:val="22"/>
        </w:rPr>
        <w:t xml:space="preserve"> </w:t>
      </w:r>
    </w:p>
    <w:p w:rsidR="00D51FCE" w:rsidRPr="00D51FCE" w:rsidRDefault="00D51FCE" w:rsidP="00D51FCE">
      <w:pPr>
        <w:spacing w:before="240" w:line="276" w:lineRule="auto"/>
        <w:ind w:right="204"/>
        <w:contextualSpacing/>
        <w:rPr>
          <w:rFonts w:ascii="Calibri" w:hAnsi="Calibri" w:cs="Calibri"/>
          <w:b/>
          <w:color w:val="1F3864"/>
          <w:kern w:val="3"/>
          <w:sz w:val="10"/>
          <w:szCs w:val="10"/>
        </w:rPr>
      </w:pPr>
    </w:p>
    <w:p w:rsidR="00EC37E6" w:rsidRPr="00015C7C" w:rsidRDefault="00EF7B91" w:rsidP="00D51FCE">
      <w:pPr>
        <w:spacing w:before="240" w:line="276" w:lineRule="auto"/>
        <w:ind w:right="204"/>
        <w:contextualSpacing/>
        <w:rPr>
          <w:rFonts w:ascii="Calibri" w:hAnsi="Calibri" w:cs="Calibri"/>
          <w:color w:val="999999"/>
          <w:kern w:val="3"/>
          <w:sz w:val="20"/>
          <w:szCs w:val="20"/>
        </w:rPr>
      </w:pPr>
      <w:r w:rsidRPr="00015C7C">
        <w:rPr>
          <w:rFonts w:ascii="Calibri" w:hAnsi="Calibri" w:cs="Tahoma"/>
          <w:kern w:val="3"/>
          <w:sz w:val="20"/>
          <w:szCs w:val="20"/>
        </w:rPr>
        <w:t>Nom et prénom :</w:t>
      </w:r>
      <w:r w:rsidRPr="00015C7C">
        <w:rPr>
          <w:rFonts w:ascii="Calibri" w:hAnsi="Calibri" w:cs="Tahoma"/>
          <w:color w:val="999999"/>
          <w:kern w:val="3"/>
          <w:sz w:val="20"/>
          <w:szCs w:val="20"/>
        </w:rPr>
        <w:t xml:space="preserve"> </w:t>
      </w:r>
      <w:r w:rsidR="00EC37E6" w:rsidRPr="00B4522E">
        <w:rPr>
          <w:rFonts w:ascii="Calibri" w:hAnsi="Calibri" w:cs="Tahoma"/>
          <w:color w:val="AEAAAA"/>
          <w:kern w:val="3"/>
          <w:sz w:val="20"/>
          <w:szCs w:val="20"/>
        </w:rPr>
        <w:t>___________________________________________________________________________</w:t>
      </w:r>
    </w:p>
    <w:p w:rsidR="00EC37E6" w:rsidRPr="00015C7C" w:rsidRDefault="00EC37E6" w:rsidP="00D51FCE">
      <w:pPr>
        <w:spacing w:before="240" w:line="276" w:lineRule="auto"/>
        <w:ind w:right="204"/>
        <w:contextualSpacing/>
        <w:rPr>
          <w:rFonts w:ascii="Calibri" w:hAnsi="Calibri" w:cs="Calibri"/>
          <w:color w:val="999999"/>
          <w:kern w:val="3"/>
          <w:sz w:val="20"/>
          <w:szCs w:val="20"/>
        </w:rPr>
      </w:pPr>
      <w:r w:rsidRPr="00015C7C">
        <w:rPr>
          <w:rFonts w:ascii="Calibri" w:hAnsi="Calibri" w:cs="Calibri"/>
          <w:kern w:val="3"/>
          <w:sz w:val="20"/>
          <w:szCs w:val="20"/>
        </w:rPr>
        <w:t>Téléphone :</w:t>
      </w:r>
      <w:r w:rsidRPr="00015C7C">
        <w:rPr>
          <w:rFonts w:ascii="Calibri" w:hAnsi="Calibri" w:cs="Calibri"/>
          <w:color w:val="999999"/>
          <w:kern w:val="3"/>
          <w:sz w:val="20"/>
          <w:szCs w:val="20"/>
        </w:rPr>
        <w:t xml:space="preserve"> </w:t>
      </w:r>
      <w:r w:rsidR="005B4D8B" w:rsidRPr="00B4522E">
        <w:rPr>
          <w:rFonts w:ascii="Calibri" w:hAnsi="Calibri" w:cs="Calibri"/>
          <w:color w:val="AEAAAA"/>
          <w:kern w:val="3"/>
          <w:sz w:val="20"/>
          <w:szCs w:val="20"/>
        </w:rPr>
        <w:t>________________________________, ______________________________________</w:t>
      </w:r>
      <w:r w:rsidR="00844ED5" w:rsidRPr="00B4522E">
        <w:rPr>
          <w:rFonts w:ascii="Calibri" w:hAnsi="Calibri" w:cs="Calibri"/>
          <w:color w:val="AEAAAA"/>
          <w:kern w:val="3"/>
          <w:sz w:val="20"/>
          <w:szCs w:val="20"/>
        </w:rPr>
        <w:t>________</w:t>
      </w:r>
    </w:p>
    <w:p w:rsidR="00EC37E6" w:rsidRPr="00B4522E" w:rsidRDefault="00EC37E6" w:rsidP="00D51FCE">
      <w:pPr>
        <w:spacing w:line="276" w:lineRule="auto"/>
        <w:ind w:right="204"/>
        <w:contextualSpacing/>
        <w:rPr>
          <w:rFonts w:ascii="Calibri" w:hAnsi="Calibri" w:cs="Calibri"/>
          <w:color w:val="AEAAAA"/>
          <w:kern w:val="3"/>
          <w:sz w:val="20"/>
          <w:szCs w:val="20"/>
        </w:rPr>
      </w:pPr>
      <w:r w:rsidRPr="00015C7C">
        <w:rPr>
          <w:rFonts w:ascii="Calibri" w:hAnsi="Calibri" w:cs="Calibri"/>
          <w:color w:val="999999"/>
          <w:kern w:val="3"/>
          <w:sz w:val="20"/>
          <w:szCs w:val="20"/>
        </w:rPr>
        <w:tab/>
      </w:r>
      <w:r w:rsidRPr="00B4522E">
        <w:rPr>
          <w:rFonts w:ascii="Calibri" w:hAnsi="Calibri" w:cs="Calibri"/>
          <w:color w:val="AEAAAA"/>
          <w:kern w:val="3"/>
          <w:sz w:val="20"/>
          <w:szCs w:val="20"/>
        </w:rPr>
        <w:t xml:space="preserve">                                  Fixe</w:t>
      </w:r>
      <w:r w:rsidRPr="00B4522E">
        <w:rPr>
          <w:rFonts w:ascii="Calibri" w:hAnsi="Calibri" w:cs="Calibri"/>
          <w:color w:val="AEAAAA"/>
          <w:kern w:val="3"/>
          <w:sz w:val="20"/>
          <w:szCs w:val="20"/>
        </w:rPr>
        <w:tab/>
      </w:r>
      <w:r w:rsidRPr="00B4522E">
        <w:rPr>
          <w:rFonts w:ascii="Calibri" w:hAnsi="Calibri" w:cs="Calibri"/>
          <w:color w:val="AEAAAA"/>
          <w:kern w:val="3"/>
          <w:sz w:val="20"/>
          <w:szCs w:val="20"/>
        </w:rPr>
        <w:tab/>
      </w:r>
      <w:r w:rsidRPr="00B4522E">
        <w:rPr>
          <w:rFonts w:ascii="Calibri" w:hAnsi="Calibri" w:cs="Calibri"/>
          <w:color w:val="AEAAAA"/>
          <w:kern w:val="3"/>
          <w:sz w:val="20"/>
          <w:szCs w:val="20"/>
        </w:rPr>
        <w:tab/>
      </w:r>
      <w:r w:rsidRPr="00B4522E">
        <w:rPr>
          <w:rFonts w:ascii="Calibri" w:hAnsi="Calibri" w:cs="Calibri"/>
          <w:color w:val="AEAAAA"/>
          <w:kern w:val="3"/>
          <w:sz w:val="20"/>
          <w:szCs w:val="20"/>
        </w:rPr>
        <w:tab/>
        <w:t xml:space="preserve">             Mobile</w:t>
      </w:r>
    </w:p>
    <w:p w:rsidR="00EC37E6" w:rsidRPr="00015C7C" w:rsidRDefault="00EC37E6" w:rsidP="00D51FCE">
      <w:pPr>
        <w:spacing w:line="276" w:lineRule="auto"/>
        <w:ind w:right="204"/>
        <w:contextualSpacing/>
        <w:rPr>
          <w:rFonts w:ascii="Calibri" w:hAnsi="Calibri" w:cs="Tahoma"/>
          <w:color w:val="999999"/>
          <w:kern w:val="3"/>
          <w:sz w:val="20"/>
          <w:szCs w:val="20"/>
        </w:rPr>
      </w:pPr>
      <w:r w:rsidRPr="00015C7C">
        <w:rPr>
          <w:rFonts w:ascii="Calibri" w:hAnsi="Calibri" w:cs="Calibri"/>
          <w:kern w:val="3"/>
          <w:sz w:val="20"/>
          <w:szCs w:val="20"/>
        </w:rPr>
        <w:t>Mél :</w:t>
      </w:r>
      <w:r w:rsidRPr="00015C7C">
        <w:rPr>
          <w:rFonts w:ascii="Calibri" w:hAnsi="Calibri" w:cs="Calibri"/>
          <w:color w:val="999999"/>
          <w:kern w:val="3"/>
          <w:sz w:val="20"/>
          <w:szCs w:val="20"/>
        </w:rPr>
        <w:t xml:space="preserve"> </w:t>
      </w:r>
      <w:r w:rsidRPr="00B4522E">
        <w:rPr>
          <w:rFonts w:ascii="Calibri" w:hAnsi="Calibri" w:cs="Tahoma"/>
          <w:color w:val="AEAAAA"/>
          <w:kern w:val="3"/>
          <w:sz w:val="20"/>
          <w:szCs w:val="20"/>
        </w:rPr>
        <w:t>_________________</w:t>
      </w:r>
      <w:r w:rsidR="00E97634" w:rsidRPr="00B4522E">
        <w:rPr>
          <w:rFonts w:ascii="Calibri" w:hAnsi="Calibri" w:cs="Tahoma"/>
          <w:color w:val="AEAAAA"/>
          <w:kern w:val="3"/>
          <w:sz w:val="20"/>
          <w:szCs w:val="20"/>
        </w:rPr>
        <w:t>_________</w:t>
      </w:r>
      <w:r w:rsidRPr="00B4522E">
        <w:rPr>
          <w:rFonts w:ascii="Calibri" w:hAnsi="Calibri" w:cs="Tahoma"/>
          <w:color w:val="AEAAAA"/>
          <w:kern w:val="3"/>
          <w:sz w:val="20"/>
          <w:szCs w:val="20"/>
        </w:rPr>
        <w:t>____</w:t>
      </w:r>
      <w:r w:rsidR="00172422" w:rsidRPr="00B4522E">
        <w:rPr>
          <w:rFonts w:ascii="Calibri" w:hAnsi="Calibri" w:cs="Tahoma"/>
          <w:color w:val="AEAAAA"/>
          <w:kern w:val="3"/>
          <w:sz w:val="20"/>
          <w:szCs w:val="20"/>
        </w:rPr>
        <w:t>_____@</w:t>
      </w:r>
      <w:r w:rsidRPr="00B4522E">
        <w:rPr>
          <w:rFonts w:ascii="Calibri" w:hAnsi="Calibri" w:cs="Tahoma"/>
          <w:color w:val="AEAAAA"/>
          <w:kern w:val="3"/>
          <w:sz w:val="20"/>
          <w:szCs w:val="20"/>
        </w:rPr>
        <w:t>__________________________</w:t>
      </w:r>
      <w:r w:rsidR="00844ED5" w:rsidRPr="00844ED5">
        <w:rPr>
          <w:rFonts w:ascii="Calibri" w:hAnsi="Calibri" w:cs="Calibri"/>
          <w:color w:val="AEAAAA"/>
          <w:kern w:val="3"/>
          <w:sz w:val="20"/>
          <w:szCs w:val="20"/>
        </w:rPr>
        <w:t>___________</w:t>
      </w:r>
      <w:r w:rsidR="00844ED5">
        <w:rPr>
          <w:rFonts w:ascii="Calibri" w:hAnsi="Calibri" w:cs="Calibri"/>
          <w:color w:val="AEAAAA"/>
          <w:kern w:val="3"/>
          <w:sz w:val="20"/>
          <w:szCs w:val="20"/>
        </w:rPr>
        <w:t>___________</w:t>
      </w:r>
    </w:p>
    <w:p w:rsidR="00D51FCE" w:rsidRDefault="00D51FCE" w:rsidP="00D51FCE">
      <w:pPr>
        <w:spacing w:before="240"/>
        <w:ind w:right="204"/>
        <w:contextualSpacing/>
        <w:rPr>
          <w:rFonts w:ascii="Calibri" w:hAnsi="Calibri" w:cs="Calibri"/>
          <w:b/>
          <w:color w:val="1F3864"/>
          <w:kern w:val="3"/>
          <w:sz w:val="20"/>
          <w:szCs w:val="20"/>
        </w:rPr>
      </w:pPr>
    </w:p>
    <w:p w:rsidR="00D51FCE" w:rsidRPr="00D51FCE" w:rsidRDefault="00D51FCE" w:rsidP="00D51FCE">
      <w:pPr>
        <w:spacing w:before="240"/>
        <w:ind w:right="204"/>
        <w:contextualSpacing/>
        <w:rPr>
          <w:rFonts w:ascii="Calibri" w:hAnsi="Calibri" w:cs="Calibri"/>
          <w:b/>
          <w:color w:val="1F3864"/>
          <w:kern w:val="3"/>
          <w:sz w:val="16"/>
          <w:szCs w:val="16"/>
        </w:rPr>
      </w:pPr>
    </w:p>
    <w:p w:rsidR="00EC37E6" w:rsidRPr="00D51FCE" w:rsidRDefault="00EC37E6" w:rsidP="00D51FCE">
      <w:pPr>
        <w:spacing w:before="240"/>
        <w:ind w:right="204"/>
        <w:contextualSpacing/>
        <w:rPr>
          <w:rFonts w:ascii="Calibri" w:hAnsi="Calibri" w:cs="Calibri"/>
          <w:b/>
          <w:color w:val="1F3864"/>
          <w:kern w:val="3"/>
          <w:sz w:val="22"/>
          <w:szCs w:val="22"/>
        </w:rPr>
      </w:pPr>
      <w:r w:rsidRPr="00D51FCE">
        <w:rPr>
          <w:rFonts w:ascii="Calibri" w:hAnsi="Calibri" w:cs="Calibri"/>
          <w:b/>
          <w:color w:val="1F3864"/>
          <w:kern w:val="3"/>
          <w:sz w:val="22"/>
          <w:szCs w:val="22"/>
        </w:rPr>
        <w:t xml:space="preserve">Adresse </w:t>
      </w:r>
      <w:r w:rsidR="00172422" w:rsidRPr="00D51FCE">
        <w:rPr>
          <w:rFonts w:ascii="Calibri" w:hAnsi="Calibri" w:cs="Calibri"/>
          <w:b/>
          <w:color w:val="1F3864"/>
          <w:kern w:val="3"/>
          <w:sz w:val="22"/>
          <w:szCs w:val="22"/>
        </w:rPr>
        <w:t>du siège social du porteur de projet</w:t>
      </w:r>
      <w:r w:rsidR="0019384B" w:rsidRPr="00D51FCE">
        <w:rPr>
          <w:rFonts w:ascii="Calibri" w:hAnsi="Calibri" w:cs="Calibri"/>
          <w:b/>
          <w:color w:val="FF0000"/>
          <w:kern w:val="3"/>
          <w:sz w:val="22"/>
          <w:szCs w:val="22"/>
        </w:rPr>
        <w:t>*</w:t>
      </w:r>
      <w:r w:rsidR="00172422" w:rsidRPr="00D51FCE">
        <w:rPr>
          <w:rFonts w:ascii="Calibri" w:hAnsi="Calibri" w:cs="Calibri"/>
          <w:b/>
          <w:color w:val="1F3864"/>
          <w:kern w:val="3"/>
          <w:sz w:val="22"/>
          <w:szCs w:val="22"/>
        </w:rPr>
        <w:t xml:space="preserve"> </w:t>
      </w:r>
      <w:r w:rsidRPr="00D51FCE">
        <w:rPr>
          <w:rFonts w:ascii="Calibri" w:hAnsi="Calibri" w:cs="Calibri"/>
          <w:b/>
          <w:color w:val="1F3864"/>
          <w:kern w:val="3"/>
          <w:sz w:val="22"/>
          <w:szCs w:val="22"/>
        </w:rPr>
        <w:t>:</w:t>
      </w:r>
    </w:p>
    <w:p w:rsidR="00D51FCE" w:rsidRPr="00D51FCE" w:rsidRDefault="00D51FCE" w:rsidP="00D51FCE">
      <w:pPr>
        <w:spacing w:before="240"/>
        <w:ind w:right="204"/>
        <w:contextualSpacing/>
        <w:rPr>
          <w:rFonts w:ascii="Calibri" w:hAnsi="Calibri" w:cs="Tahoma"/>
          <w:b/>
          <w:color w:val="1F3864"/>
          <w:kern w:val="3"/>
          <w:sz w:val="10"/>
          <w:szCs w:val="10"/>
        </w:rPr>
      </w:pPr>
    </w:p>
    <w:p w:rsidR="00EC37E6" w:rsidRPr="00015C7C" w:rsidRDefault="00EC37E6" w:rsidP="00D51FCE">
      <w:pPr>
        <w:spacing w:before="120" w:line="360" w:lineRule="auto"/>
        <w:ind w:right="206"/>
        <w:contextualSpacing/>
        <w:rPr>
          <w:rFonts w:ascii="Calibri" w:hAnsi="Calibri" w:cs="Calibri"/>
          <w:kern w:val="3"/>
          <w:sz w:val="20"/>
          <w:szCs w:val="20"/>
        </w:rPr>
      </w:pPr>
      <w:r w:rsidRPr="00015C7C">
        <w:rPr>
          <w:rFonts w:ascii="Calibri" w:hAnsi="Calibri" w:cs="Calibri"/>
          <w:kern w:val="3"/>
          <w:sz w:val="20"/>
          <w:szCs w:val="20"/>
        </w:rPr>
        <w:t xml:space="preserve">N° - Libellé de la voie : </w:t>
      </w:r>
      <w:r w:rsidRPr="00B4522E">
        <w:rPr>
          <w:rFonts w:ascii="Calibri" w:hAnsi="Calibri" w:cs="Tahoma"/>
          <w:color w:val="AEAAAA"/>
          <w:kern w:val="3"/>
          <w:sz w:val="20"/>
          <w:szCs w:val="20"/>
        </w:rPr>
        <w:t>____________________________________________________________________</w:t>
      </w:r>
    </w:p>
    <w:p w:rsidR="00EC37E6" w:rsidRPr="00015C7C" w:rsidRDefault="00EC37E6" w:rsidP="00D51FCE">
      <w:pPr>
        <w:spacing w:before="120" w:line="360" w:lineRule="auto"/>
        <w:ind w:right="206"/>
        <w:contextualSpacing/>
        <w:rPr>
          <w:rFonts w:ascii="Calibri" w:hAnsi="Calibri" w:cs="Calibri"/>
          <w:kern w:val="3"/>
          <w:sz w:val="20"/>
          <w:szCs w:val="20"/>
        </w:rPr>
      </w:pPr>
      <w:r w:rsidRPr="00015C7C">
        <w:rPr>
          <w:rFonts w:ascii="Calibri" w:hAnsi="Calibri" w:cs="Calibri"/>
          <w:kern w:val="3"/>
          <w:sz w:val="20"/>
          <w:szCs w:val="20"/>
        </w:rPr>
        <w:t>Complément d'</w:t>
      </w:r>
      <w:smartTag w:uri="urn:schemas-microsoft-com:office:smarttags" w:element="PersonName">
        <w:r w:rsidRPr="00015C7C">
          <w:rPr>
            <w:rFonts w:ascii="Calibri" w:hAnsi="Calibri" w:cs="Calibri"/>
            <w:kern w:val="3"/>
            <w:sz w:val="20"/>
            <w:szCs w:val="20"/>
          </w:rPr>
          <w:t>ad</w:t>
        </w:r>
      </w:smartTag>
      <w:r w:rsidRPr="00015C7C">
        <w:rPr>
          <w:rFonts w:ascii="Calibri" w:hAnsi="Calibri" w:cs="Calibri"/>
          <w:kern w:val="3"/>
          <w:sz w:val="20"/>
          <w:szCs w:val="20"/>
        </w:rPr>
        <w:t>resse :</w:t>
      </w:r>
      <w:r w:rsidRPr="00015C7C">
        <w:rPr>
          <w:rFonts w:ascii="Calibri" w:hAnsi="Calibri" w:cs="Tahoma"/>
          <w:color w:val="999999"/>
          <w:kern w:val="3"/>
          <w:sz w:val="20"/>
          <w:szCs w:val="20"/>
        </w:rPr>
        <w:t xml:space="preserve"> </w:t>
      </w:r>
      <w:r w:rsidRPr="00B4522E">
        <w:rPr>
          <w:rFonts w:ascii="Calibri" w:hAnsi="Calibri" w:cs="Tahoma"/>
          <w:color w:val="AEAAAA"/>
          <w:kern w:val="3"/>
          <w:sz w:val="20"/>
          <w:szCs w:val="20"/>
        </w:rPr>
        <w:t>___________________________________________________________________</w:t>
      </w:r>
    </w:p>
    <w:p w:rsidR="00EC37E6" w:rsidRPr="00015C7C" w:rsidRDefault="00EC37E6" w:rsidP="00D51FCE">
      <w:pPr>
        <w:spacing w:before="120" w:line="360" w:lineRule="auto"/>
        <w:ind w:right="206"/>
        <w:contextualSpacing/>
        <w:rPr>
          <w:rFonts w:ascii="Calibri" w:hAnsi="Calibri" w:cs="Calibri"/>
          <w:color w:val="999999"/>
          <w:kern w:val="3"/>
          <w:sz w:val="20"/>
          <w:szCs w:val="20"/>
        </w:rPr>
      </w:pPr>
      <w:r w:rsidRPr="00015C7C">
        <w:rPr>
          <w:rFonts w:ascii="Calibri" w:hAnsi="Calibri" w:cs="Calibri"/>
          <w:kern w:val="3"/>
          <w:sz w:val="20"/>
          <w:szCs w:val="20"/>
        </w:rPr>
        <w:t>Code postal :</w:t>
      </w:r>
      <w:r w:rsidR="005B4D8B" w:rsidRPr="00015C7C">
        <w:rPr>
          <w:rFonts w:ascii="Calibri" w:hAnsi="Calibri" w:cs="Calibri"/>
          <w:color w:val="999999"/>
          <w:kern w:val="3"/>
          <w:sz w:val="20"/>
          <w:szCs w:val="20"/>
        </w:rPr>
        <w:t xml:space="preserve"> </w:t>
      </w:r>
      <w:r w:rsidR="005B4D8B" w:rsidRPr="00B4522E">
        <w:rPr>
          <w:rFonts w:ascii="Calibri" w:hAnsi="Calibri" w:cs="Calibri"/>
          <w:color w:val="AEAAAA"/>
          <w:kern w:val="3"/>
          <w:sz w:val="20"/>
          <w:szCs w:val="20"/>
        </w:rPr>
        <w:t>________________</w:t>
      </w:r>
      <w:r w:rsidRPr="00B4522E">
        <w:rPr>
          <w:rFonts w:ascii="Calibri" w:hAnsi="Calibri" w:cs="Calibri"/>
          <w:color w:val="AEAAAA"/>
          <w:kern w:val="3"/>
          <w:sz w:val="20"/>
          <w:szCs w:val="20"/>
        </w:rPr>
        <w:t xml:space="preserve"> </w:t>
      </w:r>
      <w:r w:rsidRPr="00015C7C">
        <w:rPr>
          <w:rFonts w:ascii="Calibri" w:hAnsi="Calibri" w:cs="Calibri"/>
          <w:color w:val="999999"/>
          <w:kern w:val="3"/>
          <w:sz w:val="20"/>
          <w:szCs w:val="20"/>
        </w:rPr>
        <w:t xml:space="preserve">   </w:t>
      </w:r>
      <w:r w:rsidRPr="00015C7C">
        <w:rPr>
          <w:rFonts w:ascii="Calibri" w:hAnsi="Calibri" w:cs="Calibri"/>
          <w:kern w:val="3"/>
          <w:sz w:val="20"/>
          <w:szCs w:val="20"/>
        </w:rPr>
        <w:t>Commune :</w:t>
      </w:r>
      <w:r w:rsidRPr="00015C7C">
        <w:rPr>
          <w:rFonts w:ascii="Calibri" w:hAnsi="Calibri" w:cs="Tahoma"/>
          <w:color w:val="999999"/>
          <w:kern w:val="3"/>
          <w:sz w:val="20"/>
          <w:szCs w:val="20"/>
        </w:rPr>
        <w:t xml:space="preserve"> </w:t>
      </w:r>
      <w:r w:rsidRPr="00B4522E">
        <w:rPr>
          <w:rFonts w:ascii="Calibri" w:hAnsi="Calibri" w:cs="Tahoma"/>
          <w:color w:val="AEAAAA"/>
          <w:kern w:val="3"/>
          <w:sz w:val="20"/>
          <w:szCs w:val="20"/>
        </w:rPr>
        <w:t>___________________________________________</w:t>
      </w:r>
      <w:r w:rsidR="00172422" w:rsidRPr="00B4522E">
        <w:rPr>
          <w:rFonts w:ascii="Calibri" w:hAnsi="Calibri" w:cs="Tahoma"/>
          <w:color w:val="AEAAAA"/>
          <w:kern w:val="3"/>
          <w:sz w:val="20"/>
          <w:szCs w:val="20"/>
        </w:rPr>
        <w:t>______</w:t>
      </w:r>
    </w:p>
    <w:p w:rsidR="0060079A" w:rsidRPr="00F72B02" w:rsidRDefault="0060079A" w:rsidP="00D51FCE">
      <w:pPr>
        <w:spacing w:before="120" w:line="360" w:lineRule="auto"/>
        <w:ind w:right="206"/>
        <w:contextualSpacing/>
        <w:rPr>
          <w:rFonts w:ascii="Calibri" w:hAnsi="Calibri" w:cs="Tahoma"/>
          <w:color w:val="999999"/>
          <w:kern w:val="3"/>
          <w:sz w:val="20"/>
          <w:szCs w:val="20"/>
        </w:rPr>
      </w:pPr>
      <w:r w:rsidRPr="00C03E9D">
        <w:rPr>
          <w:rFonts w:ascii="Calibri" w:hAnsi="Calibri" w:cs="Tahoma"/>
          <w:kern w:val="3"/>
          <w:sz w:val="20"/>
          <w:szCs w:val="20"/>
        </w:rPr>
        <w:t xml:space="preserve">Site internet : </w:t>
      </w:r>
      <w:r w:rsidRPr="00B4522E">
        <w:rPr>
          <w:rFonts w:ascii="Calibri" w:hAnsi="Calibri" w:cs="Tahoma"/>
          <w:color w:val="AEAAAA"/>
          <w:kern w:val="3"/>
          <w:sz w:val="20"/>
          <w:szCs w:val="20"/>
        </w:rPr>
        <w:t>_________________________________________________</w:t>
      </w:r>
    </w:p>
    <w:p w:rsidR="00051C1E" w:rsidRPr="00015C7C" w:rsidRDefault="00051C1E" w:rsidP="00D51FCE">
      <w:pPr>
        <w:suppressAutoHyphens/>
        <w:ind w:right="57"/>
        <w:contextualSpacing/>
        <w:textAlignment w:val="baseline"/>
        <w:rPr>
          <w:rFonts w:ascii="Calibri" w:hAnsi="Calibri" w:cs="Calibri"/>
          <w:b/>
          <w:sz w:val="20"/>
          <w:szCs w:val="20"/>
        </w:rPr>
      </w:pPr>
    </w:p>
    <w:p w:rsidR="00D51FCE" w:rsidRPr="00D51FCE" w:rsidRDefault="00D51FCE" w:rsidP="00D51FCE">
      <w:pPr>
        <w:suppressAutoHyphens/>
        <w:ind w:right="57"/>
        <w:contextualSpacing/>
        <w:textAlignment w:val="baseline"/>
        <w:rPr>
          <w:rFonts w:ascii="Calibri" w:hAnsi="Calibri" w:cs="Calibri"/>
          <w:b/>
          <w:color w:val="1F3864"/>
          <w:sz w:val="16"/>
          <w:szCs w:val="16"/>
        </w:rPr>
      </w:pPr>
    </w:p>
    <w:p w:rsidR="00BE497C" w:rsidRPr="00D51FCE" w:rsidRDefault="00BE497C" w:rsidP="00D51FCE">
      <w:pPr>
        <w:suppressAutoHyphens/>
        <w:ind w:right="57"/>
        <w:contextualSpacing/>
        <w:textAlignment w:val="baseline"/>
        <w:rPr>
          <w:rFonts w:ascii="Calibri" w:hAnsi="Calibri" w:cs="Calibri"/>
          <w:b/>
          <w:color w:val="1F3864"/>
          <w:sz w:val="22"/>
          <w:szCs w:val="22"/>
        </w:rPr>
      </w:pPr>
      <w:r w:rsidRPr="00D51FCE">
        <w:rPr>
          <w:rFonts w:ascii="Calibri" w:hAnsi="Calibri" w:cs="Calibri"/>
          <w:b/>
          <w:color w:val="1F3864"/>
          <w:sz w:val="22"/>
          <w:szCs w:val="22"/>
        </w:rPr>
        <w:t xml:space="preserve">Si le </w:t>
      </w:r>
      <w:r w:rsidR="0048659D" w:rsidRPr="00D51FCE">
        <w:rPr>
          <w:rFonts w:ascii="Calibri" w:hAnsi="Calibri" w:cs="Calibri"/>
          <w:b/>
          <w:color w:val="1F3864"/>
          <w:sz w:val="22"/>
          <w:szCs w:val="22"/>
        </w:rPr>
        <w:t>bénéficia</w:t>
      </w:r>
      <w:r w:rsidR="002A7F47" w:rsidRPr="00D51FCE">
        <w:rPr>
          <w:rFonts w:ascii="Calibri" w:hAnsi="Calibri" w:cs="Calibri"/>
          <w:b/>
          <w:color w:val="1F3864"/>
          <w:sz w:val="22"/>
          <w:szCs w:val="22"/>
        </w:rPr>
        <w:t>i</w:t>
      </w:r>
      <w:r w:rsidR="0048659D" w:rsidRPr="00D51FCE">
        <w:rPr>
          <w:rFonts w:ascii="Calibri" w:hAnsi="Calibri" w:cs="Calibri"/>
          <w:b/>
          <w:color w:val="1F3864"/>
          <w:sz w:val="22"/>
          <w:szCs w:val="22"/>
        </w:rPr>
        <w:t>re</w:t>
      </w:r>
      <w:r w:rsidRPr="00D51FCE">
        <w:rPr>
          <w:rFonts w:ascii="Calibri" w:hAnsi="Calibri" w:cs="Calibri"/>
          <w:b/>
          <w:color w:val="1F3864"/>
          <w:sz w:val="22"/>
          <w:szCs w:val="22"/>
        </w:rPr>
        <w:t xml:space="preserve"> n’est pas le porteur de projet : </w:t>
      </w:r>
    </w:p>
    <w:p w:rsidR="00D51FCE" w:rsidRPr="00D51FCE" w:rsidRDefault="00D51FCE" w:rsidP="00D51FCE">
      <w:pPr>
        <w:spacing w:before="240" w:line="276" w:lineRule="auto"/>
        <w:ind w:right="204"/>
        <w:contextualSpacing/>
        <w:rPr>
          <w:rFonts w:ascii="Calibri" w:hAnsi="Calibri" w:cs="Calibri"/>
          <w:iCs/>
          <w:sz w:val="10"/>
          <w:szCs w:val="10"/>
        </w:rPr>
      </w:pPr>
    </w:p>
    <w:p w:rsidR="00BE497C" w:rsidRPr="00B4522E" w:rsidRDefault="00BE497C" w:rsidP="00D51FCE">
      <w:pPr>
        <w:spacing w:before="240" w:line="276" w:lineRule="auto"/>
        <w:ind w:right="204"/>
        <w:contextualSpacing/>
        <w:rPr>
          <w:rFonts w:ascii="Calibri" w:hAnsi="Calibri" w:cs="Tahoma"/>
          <w:color w:val="AEAAAA"/>
          <w:kern w:val="3"/>
          <w:sz w:val="20"/>
          <w:szCs w:val="20"/>
        </w:rPr>
      </w:pPr>
      <w:r w:rsidRPr="00015C7C">
        <w:rPr>
          <w:rFonts w:ascii="Calibri" w:hAnsi="Calibri" w:cs="Calibri"/>
          <w:iCs/>
          <w:sz w:val="20"/>
          <w:szCs w:val="20"/>
        </w:rPr>
        <w:t xml:space="preserve">Contact (Personne en charge du suivi de l’opération </w:t>
      </w:r>
      <w:r w:rsidRPr="00015C7C">
        <w:rPr>
          <w:rFonts w:ascii="Calibri" w:hAnsi="Calibri" w:cs="Calibri"/>
          <w:kern w:val="3"/>
          <w:sz w:val="20"/>
          <w:szCs w:val="20"/>
        </w:rPr>
        <w:t>et fonction</w:t>
      </w:r>
      <w:r w:rsidRPr="00015C7C">
        <w:rPr>
          <w:rFonts w:ascii="Calibri" w:hAnsi="Calibri" w:cs="Calibri"/>
          <w:iCs/>
          <w:sz w:val="20"/>
          <w:szCs w:val="20"/>
        </w:rPr>
        <w:t>) :</w:t>
      </w:r>
      <w:r w:rsidR="00A17B5A" w:rsidRPr="00015C7C">
        <w:rPr>
          <w:rFonts w:ascii="Calibri" w:hAnsi="Calibri" w:cs="Calibri"/>
          <w:kern w:val="3"/>
          <w:sz w:val="20"/>
          <w:szCs w:val="20"/>
        </w:rPr>
        <w:t xml:space="preserve"> </w:t>
      </w:r>
      <w:r w:rsidR="00A17B5A" w:rsidRPr="00B4522E">
        <w:rPr>
          <w:rFonts w:ascii="Calibri" w:hAnsi="Calibri" w:cs="Tahoma"/>
          <w:color w:val="AEAAAA"/>
          <w:kern w:val="3"/>
          <w:sz w:val="20"/>
          <w:szCs w:val="20"/>
        </w:rPr>
        <w:t>_________________________________</w:t>
      </w:r>
    </w:p>
    <w:p w:rsidR="00A17B5A" w:rsidRPr="00B4522E" w:rsidRDefault="00A17B5A" w:rsidP="00D51FCE">
      <w:pPr>
        <w:spacing w:before="240" w:line="276" w:lineRule="auto"/>
        <w:ind w:right="204"/>
        <w:contextualSpacing/>
        <w:rPr>
          <w:rFonts w:ascii="Calibri" w:hAnsi="Calibri" w:cs="Calibri"/>
          <w:color w:val="AEAAAA"/>
          <w:kern w:val="3"/>
          <w:sz w:val="20"/>
          <w:szCs w:val="20"/>
        </w:rPr>
      </w:pPr>
      <w:r w:rsidRPr="00B4522E">
        <w:rPr>
          <w:rFonts w:ascii="Calibri" w:hAnsi="Calibri" w:cs="Calibri"/>
          <w:color w:val="AEAAAA"/>
          <w:kern w:val="3"/>
          <w:sz w:val="20"/>
          <w:szCs w:val="20"/>
        </w:rPr>
        <w:t>Téléphone : ________________________________, ______________________________________</w:t>
      </w:r>
    </w:p>
    <w:p w:rsidR="00A17B5A" w:rsidRPr="00B4522E" w:rsidRDefault="00A17B5A" w:rsidP="00D51FCE">
      <w:pPr>
        <w:spacing w:line="276" w:lineRule="auto"/>
        <w:ind w:right="204"/>
        <w:contextualSpacing/>
        <w:rPr>
          <w:rFonts w:ascii="Calibri" w:hAnsi="Calibri" w:cs="Calibri"/>
          <w:color w:val="AEAAAA"/>
          <w:kern w:val="3"/>
          <w:sz w:val="20"/>
          <w:szCs w:val="20"/>
        </w:rPr>
      </w:pPr>
      <w:r w:rsidRPr="00015C7C">
        <w:rPr>
          <w:rFonts w:ascii="Calibri" w:hAnsi="Calibri" w:cs="Calibri"/>
          <w:color w:val="999999"/>
          <w:kern w:val="3"/>
          <w:sz w:val="20"/>
          <w:szCs w:val="20"/>
        </w:rPr>
        <w:tab/>
        <w:t xml:space="preserve">                                  </w:t>
      </w:r>
      <w:r w:rsidRPr="00B4522E">
        <w:rPr>
          <w:rFonts w:ascii="Calibri" w:hAnsi="Calibri" w:cs="Calibri"/>
          <w:color w:val="AEAAAA"/>
          <w:kern w:val="3"/>
          <w:sz w:val="20"/>
          <w:szCs w:val="20"/>
        </w:rPr>
        <w:t>Fixe</w:t>
      </w:r>
      <w:r w:rsidRPr="00B4522E">
        <w:rPr>
          <w:rFonts w:ascii="Calibri" w:hAnsi="Calibri" w:cs="Calibri"/>
          <w:color w:val="AEAAAA"/>
          <w:kern w:val="3"/>
          <w:sz w:val="20"/>
          <w:szCs w:val="20"/>
        </w:rPr>
        <w:tab/>
      </w:r>
      <w:r w:rsidRPr="00B4522E">
        <w:rPr>
          <w:rFonts w:ascii="Calibri" w:hAnsi="Calibri" w:cs="Calibri"/>
          <w:color w:val="AEAAAA"/>
          <w:kern w:val="3"/>
          <w:sz w:val="20"/>
          <w:szCs w:val="20"/>
        </w:rPr>
        <w:tab/>
      </w:r>
      <w:r w:rsidRPr="00B4522E">
        <w:rPr>
          <w:rFonts w:ascii="Calibri" w:hAnsi="Calibri" w:cs="Calibri"/>
          <w:color w:val="AEAAAA"/>
          <w:kern w:val="3"/>
          <w:sz w:val="20"/>
          <w:szCs w:val="20"/>
        </w:rPr>
        <w:tab/>
      </w:r>
      <w:r w:rsidRPr="00B4522E">
        <w:rPr>
          <w:rFonts w:ascii="Calibri" w:hAnsi="Calibri" w:cs="Calibri"/>
          <w:color w:val="AEAAAA"/>
          <w:kern w:val="3"/>
          <w:sz w:val="20"/>
          <w:szCs w:val="20"/>
        </w:rPr>
        <w:tab/>
        <w:t xml:space="preserve">             Mobile</w:t>
      </w:r>
    </w:p>
    <w:p w:rsidR="00EC37E6" w:rsidRPr="00B4522E" w:rsidRDefault="00BE497C" w:rsidP="00D51FCE">
      <w:pPr>
        <w:spacing w:line="276" w:lineRule="auto"/>
        <w:ind w:right="204"/>
        <w:contextualSpacing/>
        <w:rPr>
          <w:rFonts w:ascii="Calibri" w:hAnsi="Calibri" w:cs="Tahoma"/>
          <w:color w:val="AEAAAA"/>
          <w:kern w:val="3"/>
          <w:sz w:val="20"/>
          <w:szCs w:val="20"/>
        </w:rPr>
      </w:pPr>
      <w:r w:rsidRPr="00015C7C">
        <w:rPr>
          <w:rFonts w:ascii="Calibri" w:hAnsi="Calibri" w:cs="Calibri"/>
          <w:kern w:val="3"/>
          <w:sz w:val="20"/>
          <w:szCs w:val="20"/>
        </w:rPr>
        <w:t xml:space="preserve">Mél : </w:t>
      </w:r>
      <w:r w:rsidR="00A17B5A" w:rsidRPr="00B4522E">
        <w:rPr>
          <w:rFonts w:ascii="Calibri" w:hAnsi="Calibri" w:cs="Tahoma"/>
          <w:color w:val="AEAAAA"/>
          <w:kern w:val="3"/>
          <w:sz w:val="20"/>
          <w:szCs w:val="20"/>
        </w:rPr>
        <w:t>__________________________________________________</w:t>
      </w:r>
    </w:p>
    <w:p w:rsidR="003E68C4" w:rsidRDefault="003E68C4" w:rsidP="00394722">
      <w:pPr>
        <w:rPr>
          <w:rFonts w:ascii="Calibri" w:hAnsi="Calibri" w:cs="Calibri"/>
          <w:b/>
          <w:color w:val="1F3864"/>
          <w:sz w:val="20"/>
          <w:szCs w:val="20"/>
        </w:rPr>
      </w:pPr>
    </w:p>
    <w:p w:rsidR="0088327E" w:rsidRDefault="0088327E" w:rsidP="00394722">
      <w:pPr>
        <w:rPr>
          <w:rFonts w:ascii="Calibri" w:hAnsi="Calibri" w:cs="Calibri"/>
          <w:b/>
          <w:color w:val="1F3864"/>
          <w:sz w:val="22"/>
          <w:szCs w:val="22"/>
        </w:rPr>
      </w:pPr>
    </w:p>
    <w:p w:rsidR="0088327E" w:rsidRDefault="0088327E" w:rsidP="00394722">
      <w:pPr>
        <w:rPr>
          <w:rFonts w:ascii="Calibri" w:hAnsi="Calibri" w:cs="Calibri"/>
          <w:b/>
          <w:color w:val="1F3864"/>
          <w:sz w:val="22"/>
          <w:szCs w:val="22"/>
        </w:rPr>
      </w:pPr>
    </w:p>
    <w:p w:rsidR="0088327E" w:rsidRDefault="0088327E" w:rsidP="00394722">
      <w:pPr>
        <w:rPr>
          <w:rFonts w:ascii="Calibri" w:hAnsi="Calibri" w:cs="Calibri"/>
          <w:b/>
          <w:color w:val="1F3864"/>
          <w:sz w:val="22"/>
          <w:szCs w:val="22"/>
        </w:rPr>
      </w:pPr>
    </w:p>
    <w:p w:rsidR="00462121" w:rsidRDefault="00462121" w:rsidP="00394722">
      <w:pPr>
        <w:rPr>
          <w:rFonts w:ascii="Calibri" w:hAnsi="Calibri" w:cs="Calibri"/>
          <w:b/>
          <w:color w:val="1F3864"/>
          <w:sz w:val="22"/>
          <w:szCs w:val="22"/>
        </w:rPr>
      </w:pPr>
    </w:p>
    <w:p w:rsidR="00D66CB6" w:rsidRDefault="00D66CB6" w:rsidP="00394722">
      <w:pPr>
        <w:rPr>
          <w:rFonts w:ascii="Calibri" w:hAnsi="Calibri" w:cs="Calibri"/>
          <w:b/>
          <w:color w:val="1F3864"/>
          <w:sz w:val="22"/>
          <w:szCs w:val="22"/>
        </w:rPr>
      </w:pPr>
      <w:r w:rsidRPr="00D51FCE">
        <w:rPr>
          <w:rFonts w:ascii="Calibri" w:hAnsi="Calibri" w:cs="Calibri"/>
          <w:b/>
          <w:color w:val="1F3864"/>
          <w:sz w:val="22"/>
          <w:szCs w:val="22"/>
        </w:rPr>
        <w:t>Caractéristiques du demandeur</w:t>
      </w:r>
      <w:r w:rsidR="00D96E10" w:rsidRPr="00D51FCE">
        <w:rPr>
          <w:rFonts w:ascii="Calibri" w:hAnsi="Calibri" w:cs="Calibri"/>
          <w:b/>
          <w:color w:val="FF0000"/>
          <w:kern w:val="3"/>
          <w:sz w:val="22"/>
          <w:szCs w:val="22"/>
        </w:rPr>
        <w:t>*</w:t>
      </w:r>
      <w:r w:rsidRPr="00D51FCE">
        <w:rPr>
          <w:rFonts w:ascii="Calibri" w:hAnsi="Calibri" w:cs="Calibri"/>
          <w:b/>
          <w:color w:val="1F3864"/>
          <w:sz w:val="22"/>
          <w:szCs w:val="22"/>
        </w:rPr>
        <w:t> :</w:t>
      </w:r>
    </w:p>
    <w:p w:rsidR="00E71F53" w:rsidRDefault="00E71F53" w:rsidP="00394722">
      <w:pPr>
        <w:rPr>
          <w:rFonts w:ascii="Calibri" w:hAnsi="Calibri" w:cs="Calibri"/>
          <w:b/>
          <w:color w:val="1F3864"/>
          <w:sz w:val="22"/>
          <w:szCs w:val="22"/>
        </w:rPr>
      </w:pPr>
    </w:p>
    <w:p w:rsidR="00E71F53" w:rsidRPr="00D51FCE" w:rsidRDefault="00E71F53" w:rsidP="00394722">
      <w:pPr>
        <w:rPr>
          <w:rFonts w:ascii="Calibri" w:hAnsi="Calibri" w:cs="Calibri"/>
          <w:b/>
          <w:color w:val="1F3864"/>
          <w:sz w:val="22"/>
          <w:szCs w:val="22"/>
        </w:rPr>
      </w:pP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sidRPr="00004AEB">
        <w:rPr>
          <w:rFonts w:ascii="Calibri" w:hAnsi="Calibri" w:cs="Calibri"/>
          <w:iCs/>
          <w:sz w:val="20"/>
          <w:szCs w:val="20"/>
        </w:rPr>
        <w:t xml:space="preserve"> </w:t>
      </w:r>
      <w:r>
        <w:rPr>
          <w:rFonts w:ascii="Calibri" w:hAnsi="Calibri" w:cs="Calibri"/>
          <w:iCs/>
          <w:sz w:val="20"/>
          <w:szCs w:val="20"/>
        </w:rPr>
        <w:t>Exploitant agricole</w:t>
      </w:r>
      <w:r>
        <w:rPr>
          <w:rFonts w:ascii="Calibri" w:hAnsi="Calibri" w:cs="Calibri"/>
          <w:iCs/>
          <w:sz w:val="20"/>
          <w:szCs w:val="20"/>
        </w:rPr>
        <w:tab/>
      </w: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sidRPr="00004AEB">
        <w:rPr>
          <w:rFonts w:ascii="Calibri" w:hAnsi="Calibri" w:cs="Calibri"/>
          <w:iCs/>
          <w:sz w:val="20"/>
          <w:szCs w:val="20"/>
        </w:rPr>
        <w:t xml:space="preserve"> </w:t>
      </w:r>
      <w:r>
        <w:rPr>
          <w:rFonts w:ascii="Calibri" w:hAnsi="Calibri" w:cs="Calibri"/>
          <w:iCs/>
          <w:sz w:val="20"/>
          <w:szCs w:val="20"/>
        </w:rPr>
        <w:t>Cave coopérative</w:t>
      </w:r>
      <w:r>
        <w:rPr>
          <w:rFonts w:ascii="Calibri" w:hAnsi="Calibri" w:cs="Calibri"/>
          <w:iCs/>
          <w:sz w:val="20"/>
          <w:szCs w:val="20"/>
        </w:rPr>
        <w:tab/>
      </w: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sidRPr="00004AEB">
        <w:rPr>
          <w:rFonts w:ascii="Calibri" w:hAnsi="Calibri" w:cs="Calibri"/>
          <w:iCs/>
          <w:sz w:val="20"/>
          <w:szCs w:val="20"/>
        </w:rPr>
        <w:t xml:space="preserve"> </w:t>
      </w:r>
      <w:r>
        <w:rPr>
          <w:rFonts w:ascii="Calibri" w:hAnsi="Calibri" w:cs="Calibri"/>
          <w:iCs/>
          <w:sz w:val="20"/>
          <w:szCs w:val="20"/>
        </w:rPr>
        <w:t>Société de commercialisation, négoce</w:t>
      </w:r>
    </w:p>
    <w:p w:rsidR="00004AEB" w:rsidRPr="00004AEB" w:rsidRDefault="00844ED5" w:rsidP="009375DB">
      <w:pPr>
        <w:spacing w:before="240"/>
        <w:ind w:right="204"/>
        <w:jc w:val="left"/>
        <w:rPr>
          <w:rFonts w:ascii="Calibri" w:hAnsi="Calibri" w:cs="Calibri"/>
          <w:iCs/>
          <w:sz w:val="20"/>
          <w:szCs w:val="20"/>
        </w:rPr>
      </w:pP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sidR="00004AEB" w:rsidRPr="00004AEB">
        <w:rPr>
          <w:rFonts w:ascii="Calibri" w:hAnsi="Calibri" w:cs="Calibri"/>
          <w:iCs/>
          <w:sz w:val="20"/>
          <w:szCs w:val="20"/>
        </w:rPr>
        <w:t xml:space="preserve"> ODG</w:t>
      </w:r>
      <w:r w:rsidR="009375DB">
        <w:rPr>
          <w:rFonts w:ascii="Calibri" w:hAnsi="Calibri" w:cs="Calibri"/>
          <w:iCs/>
          <w:sz w:val="20"/>
          <w:szCs w:val="20"/>
        </w:rPr>
        <w:tab/>
      </w:r>
      <w:r w:rsidR="00004AEB" w:rsidRPr="00004AEB">
        <w:rPr>
          <w:rFonts w:ascii="Calibri" w:hAnsi="Calibri" w:cs="Calibri"/>
          <w:iCs/>
          <w:sz w:val="20"/>
          <w:szCs w:val="20"/>
        </w:rPr>
        <w:tab/>
      </w: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sidR="00004AEB" w:rsidRPr="00004AEB">
        <w:rPr>
          <w:rFonts w:ascii="Calibri" w:hAnsi="Calibri" w:cs="Calibri"/>
          <w:iCs/>
          <w:sz w:val="20"/>
          <w:szCs w:val="20"/>
        </w:rPr>
        <w:t xml:space="preserve"> Groupement de producteurs</w:t>
      </w:r>
      <w:r w:rsidR="00004AEB">
        <w:rPr>
          <w:rFonts w:ascii="Calibri" w:hAnsi="Calibri" w:cs="Calibri"/>
          <w:iCs/>
          <w:sz w:val="20"/>
          <w:szCs w:val="20"/>
        </w:rPr>
        <w:t xml:space="preserve"> ou d’entreprises </w:t>
      </w:r>
      <w:r w:rsidR="00004AEB">
        <w:rPr>
          <w:rFonts w:ascii="Calibri" w:hAnsi="Calibri" w:cs="Calibri"/>
          <w:iCs/>
          <w:sz w:val="20"/>
          <w:szCs w:val="20"/>
        </w:rPr>
        <w:tab/>
      </w: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sidR="00004AEB" w:rsidRPr="00004AEB">
        <w:rPr>
          <w:rFonts w:ascii="Calibri" w:hAnsi="Calibri" w:cs="Calibri"/>
          <w:iCs/>
          <w:sz w:val="20"/>
          <w:szCs w:val="20"/>
        </w:rPr>
        <w:t xml:space="preserve"> </w:t>
      </w:r>
      <w:r w:rsidR="00004AEB">
        <w:rPr>
          <w:rFonts w:ascii="Calibri" w:hAnsi="Calibri" w:cs="Calibri"/>
          <w:iCs/>
          <w:sz w:val="20"/>
          <w:szCs w:val="20"/>
        </w:rPr>
        <w:t>Structures de promotion collective</w:t>
      </w:r>
    </w:p>
    <w:p w:rsidR="00004AEB" w:rsidRPr="00004AEB" w:rsidRDefault="00844ED5" w:rsidP="00004AEB">
      <w:pPr>
        <w:spacing w:before="240"/>
        <w:ind w:right="204"/>
        <w:rPr>
          <w:rFonts w:ascii="Calibri" w:hAnsi="Calibri" w:cs="Calibri"/>
          <w:iCs/>
          <w:sz w:val="20"/>
          <w:szCs w:val="20"/>
        </w:rPr>
      </w:pP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sidR="00004AEB" w:rsidRPr="00004AEB">
        <w:rPr>
          <w:rFonts w:ascii="Calibri" w:hAnsi="Calibri" w:cs="Calibri"/>
          <w:iCs/>
          <w:sz w:val="20"/>
          <w:szCs w:val="20"/>
        </w:rPr>
        <w:t xml:space="preserve"> Interprofession         </w:t>
      </w: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sidR="00004AEB" w:rsidRPr="00004AEB">
        <w:rPr>
          <w:rFonts w:ascii="Calibri" w:hAnsi="Calibri" w:cs="Calibri"/>
          <w:iCs/>
          <w:sz w:val="20"/>
          <w:szCs w:val="20"/>
        </w:rPr>
        <w:t xml:space="preserve"> </w:t>
      </w:r>
      <w:r w:rsidR="00004AEB">
        <w:rPr>
          <w:rFonts w:ascii="Calibri" w:hAnsi="Calibri" w:cs="Calibri"/>
          <w:iCs/>
          <w:sz w:val="20"/>
          <w:szCs w:val="20"/>
        </w:rPr>
        <w:t>Structures porteuses de m</w:t>
      </w:r>
      <w:r w:rsidR="00004AEB" w:rsidRPr="00004AEB">
        <w:rPr>
          <w:rFonts w:ascii="Calibri" w:hAnsi="Calibri" w:cs="Calibri"/>
          <w:iCs/>
          <w:sz w:val="20"/>
          <w:szCs w:val="20"/>
        </w:rPr>
        <w:t xml:space="preserve">arque collective </w:t>
      </w:r>
      <w:r w:rsidR="00004AEB" w:rsidRPr="00004AEB">
        <w:rPr>
          <w:rFonts w:ascii="Calibri" w:hAnsi="Calibri" w:cs="Calibri"/>
          <w:iCs/>
          <w:sz w:val="20"/>
          <w:szCs w:val="20"/>
        </w:rPr>
        <w:tab/>
      </w:r>
    </w:p>
    <w:p w:rsidR="00004AEB" w:rsidRPr="00004AEB" w:rsidRDefault="00844ED5" w:rsidP="00004AEB">
      <w:pPr>
        <w:spacing w:before="240"/>
        <w:ind w:right="204"/>
        <w:rPr>
          <w:rFonts w:ascii="Calibri" w:hAnsi="Calibri" w:cs="Calibri"/>
          <w:iCs/>
          <w:sz w:val="20"/>
          <w:szCs w:val="20"/>
        </w:rPr>
      </w:pP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sidR="00004AEB" w:rsidRPr="00004AEB">
        <w:rPr>
          <w:rFonts w:ascii="Calibri" w:hAnsi="Calibri" w:cs="Calibri"/>
          <w:iCs/>
          <w:sz w:val="20"/>
          <w:szCs w:val="20"/>
        </w:rPr>
        <w:t xml:space="preserve"> Autres (à précis</w:t>
      </w:r>
      <w:r w:rsidR="00D51FCE">
        <w:rPr>
          <w:rFonts w:ascii="Calibri" w:hAnsi="Calibri" w:cs="Calibri"/>
          <w:iCs/>
          <w:sz w:val="20"/>
          <w:szCs w:val="20"/>
        </w:rPr>
        <w:t xml:space="preserve">er) : </w:t>
      </w:r>
      <w:r w:rsidR="00D51FCE" w:rsidRPr="002C5B7C">
        <w:rPr>
          <w:rFonts w:ascii="Calibri" w:hAnsi="Calibri" w:cs="Calibri"/>
          <w:sz w:val="20"/>
          <w:szCs w:val="20"/>
        </w:rPr>
        <w:t>__________________________________</w:t>
      </w:r>
      <w:r w:rsidR="00D51FCE">
        <w:rPr>
          <w:rFonts w:ascii="Calibri" w:hAnsi="Calibri" w:cs="Calibri"/>
          <w:sz w:val="20"/>
          <w:szCs w:val="20"/>
        </w:rPr>
        <w:t>___</w:t>
      </w:r>
    </w:p>
    <w:p w:rsidR="00F469A9" w:rsidRDefault="00F469A9" w:rsidP="00D66CB6">
      <w:pPr>
        <w:spacing w:before="240"/>
        <w:ind w:right="204"/>
        <w:rPr>
          <w:rFonts w:ascii="Calibri" w:hAnsi="Calibri" w:cs="Calibri"/>
          <w:iCs/>
          <w:sz w:val="20"/>
          <w:szCs w:val="20"/>
        </w:rPr>
      </w:pPr>
    </w:p>
    <w:p w:rsidR="00462121" w:rsidRDefault="00462121" w:rsidP="00462121">
      <w:pPr>
        <w:rPr>
          <w:rFonts w:ascii="Calibri" w:hAnsi="Calibri" w:cs="Calibri"/>
          <w:b/>
          <w:color w:val="1F3864"/>
          <w:sz w:val="22"/>
          <w:szCs w:val="22"/>
        </w:rPr>
      </w:pPr>
    </w:p>
    <w:p w:rsidR="00462121" w:rsidRPr="00D51FCE" w:rsidRDefault="00462121" w:rsidP="00462121">
      <w:pPr>
        <w:rPr>
          <w:rFonts w:ascii="Calibri" w:hAnsi="Calibri" w:cs="Calibri"/>
          <w:sz w:val="22"/>
          <w:szCs w:val="22"/>
        </w:rPr>
      </w:pPr>
      <w:r w:rsidRPr="00415E11">
        <w:rPr>
          <w:rFonts w:ascii="Calibri" w:hAnsi="Calibri" w:cs="Calibri"/>
          <w:b/>
          <w:color w:val="1F3864"/>
          <w:sz w:val="22"/>
          <w:szCs w:val="22"/>
        </w:rPr>
        <w:t>Information concernant la TVA</w:t>
      </w:r>
      <w:r w:rsidRPr="00415E11">
        <w:rPr>
          <w:rFonts w:ascii="Calibri" w:hAnsi="Calibri" w:cs="Calibri"/>
          <w:b/>
          <w:color w:val="FF0000"/>
          <w:sz w:val="22"/>
          <w:szCs w:val="22"/>
        </w:rPr>
        <w:t>*</w:t>
      </w:r>
      <w:r w:rsidRPr="00415E11">
        <w:rPr>
          <w:rFonts w:ascii="Calibri" w:hAnsi="Calibri" w:cs="Calibri"/>
          <w:b/>
          <w:color w:val="1F3864"/>
          <w:sz w:val="22"/>
          <w:szCs w:val="22"/>
        </w:rPr>
        <w:t xml:space="preserve"> : </w:t>
      </w:r>
    </w:p>
    <w:p w:rsidR="00462121" w:rsidRPr="00D51FCE" w:rsidRDefault="00462121" w:rsidP="00462121">
      <w:pPr>
        <w:suppressAutoHyphens/>
        <w:ind w:right="57"/>
        <w:textAlignment w:val="baseline"/>
        <w:rPr>
          <w:rFonts w:ascii="Calibri" w:hAnsi="Calibri" w:cs="Calibri"/>
          <w:sz w:val="10"/>
          <w:szCs w:val="10"/>
        </w:rPr>
      </w:pPr>
    </w:p>
    <w:p w:rsidR="00462121" w:rsidRPr="00015C7C" w:rsidRDefault="00462121" w:rsidP="00462121">
      <w:pPr>
        <w:suppressAutoHyphens/>
        <w:spacing w:line="276" w:lineRule="auto"/>
        <w:ind w:right="57"/>
        <w:textAlignment w:val="baseline"/>
        <w:rPr>
          <w:rFonts w:ascii="Calibri" w:hAnsi="Calibri" w:cs="Calibri"/>
          <w:sz w:val="20"/>
          <w:szCs w:val="20"/>
        </w:rPr>
      </w:pPr>
      <w:r w:rsidRPr="00015C7C">
        <w:rPr>
          <w:rFonts w:ascii="Calibri" w:hAnsi="Calibri" w:cs="Calibri"/>
          <w:sz w:val="20"/>
          <w:szCs w:val="20"/>
        </w:rPr>
        <w:t xml:space="preserve">Régime TVA : </w:t>
      </w:r>
      <w:r w:rsidRPr="00015C7C">
        <w:rPr>
          <w:rFonts w:ascii="Calibri" w:hAnsi="Calibri" w:cs="Calibri"/>
          <w:sz w:val="20"/>
          <w:szCs w:val="20"/>
        </w:rPr>
        <w:tab/>
      </w:r>
      <w:r w:rsidRPr="00015C7C">
        <w:rPr>
          <w:rFonts w:ascii="Calibri" w:hAnsi="Calibri" w:cs="Calibri"/>
          <w:sz w:val="20"/>
          <w:szCs w:val="20"/>
        </w:rPr>
        <w:fldChar w:fldCharType="begin">
          <w:ffData>
            <w:name w:val=""/>
            <w:enabled/>
            <w:calcOnExit w:val="0"/>
            <w:checkBox>
              <w:sizeAuto/>
              <w:default w:val="0"/>
            </w:checkBox>
          </w:ffData>
        </w:fldChar>
      </w:r>
      <w:r w:rsidRPr="00015C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015C7C">
        <w:rPr>
          <w:rFonts w:ascii="Calibri" w:hAnsi="Calibri" w:cs="Calibri"/>
          <w:sz w:val="20"/>
          <w:szCs w:val="20"/>
        </w:rPr>
        <w:fldChar w:fldCharType="end"/>
      </w:r>
      <w:r w:rsidRPr="00015C7C">
        <w:rPr>
          <w:rFonts w:ascii="Calibri" w:hAnsi="Calibri" w:cs="Calibri"/>
          <w:sz w:val="20"/>
          <w:szCs w:val="20"/>
        </w:rPr>
        <w:t xml:space="preserve"> Assujetti </w:t>
      </w:r>
      <w:r w:rsidRPr="00015C7C">
        <w:rPr>
          <w:rFonts w:ascii="Calibri" w:hAnsi="Calibri" w:cs="Calibri"/>
          <w:sz w:val="20"/>
          <w:szCs w:val="20"/>
        </w:rPr>
        <w:tab/>
      </w:r>
      <w:r w:rsidRPr="00015C7C">
        <w:rPr>
          <w:rFonts w:ascii="Calibri" w:hAnsi="Calibri" w:cs="Calibri"/>
          <w:sz w:val="20"/>
          <w:szCs w:val="20"/>
        </w:rPr>
        <w:tab/>
      </w:r>
      <w:r w:rsidRPr="00015C7C">
        <w:rPr>
          <w:rFonts w:ascii="Calibri" w:hAnsi="Calibri" w:cs="Calibri"/>
          <w:sz w:val="20"/>
          <w:szCs w:val="20"/>
        </w:rPr>
        <w:tab/>
      </w:r>
      <w:r w:rsidRPr="00015C7C">
        <w:rPr>
          <w:rFonts w:ascii="Calibri" w:hAnsi="Calibri" w:cs="Calibri"/>
          <w:sz w:val="20"/>
          <w:szCs w:val="20"/>
        </w:rPr>
        <w:tab/>
      </w:r>
      <w:r w:rsidRPr="00015C7C">
        <w:rPr>
          <w:rFonts w:ascii="Calibri" w:hAnsi="Calibri" w:cs="Calibri"/>
          <w:sz w:val="20"/>
          <w:szCs w:val="20"/>
        </w:rPr>
        <w:tab/>
      </w:r>
      <w:r w:rsidRPr="00015C7C">
        <w:rPr>
          <w:rFonts w:ascii="Calibri" w:hAnsi="Calibri" w:cs="Calibri"/>
          <w:sz w:val="20"/>
          <w:szCs w:val="20"/>
        </w:rPr>
        <w:tab/>
      </w:r>
      <w:r w:rsidRPr="00015C7C">
        <w:rPr>
          <w:rFonts w:ascii="Calibri" w:hAnsi="Calibri" w:cs="Calibri"/>
          <w:sz w:val="20"/>
          <w:szCs w:val="20"/>
        </w:rPr>
        <w:fldChar w:fldCharType="begin">
          <w:ffData>
            <w:name w:val="CaseACocher1"/>
            <w:enabled/>
            <w:calcOnExit w:val="0"/>
            <w:checkBox>
              <w:sizeAuto/>
              <w:default w:val="0"/>
            </w:checkBox>
          </w:ffData>
        </w:fldChar>
      </w:r>
      <w:r w:rsidRPr="00015C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015C7C">
        <w:rPr>
          <w:rFonts w:ascii="Calibri" w:hAnsi="Calibri" w:cs="Calibri"/>
          <w:sz w:val="20"/>
          <w:szCs w:val="20"/>
        </w:rPr>
        <w:fldChar w:fldCharType="end"/>
      </w:r>
      <w:r w:rsidRPr="00015C7C">
        <w:rPr>
          <w:rFonts w:ascii="Calibri" w:hAnsi="Calibri" w:cs="Calibri"/>
          <w:sz w:val="20"/>
          <w:szCs w:val="20"/>
        </w:rPr>
        <w:t xml:space="preserve"> Non assujetti</w:t>
      </w:r>
      <w:r w:rsidRPr="00015C7C">
        <w:rPr>
          <w:rFonts w:ascii="Calibri" w:hAnsi="Calibri" w:cs="Calibri"/>
          <w:sz w:val="20"/>
          <w:szCs w:val="20"/>
        </w:rPr>
        <w:tab/>
      </w:r>
    </w:p>
    <w:p w:rsidR="00462121" w:rsidRPr="00015C7C" w:rsidRDefault="00462121" w:rsidP="00462121">
      <w:pPr>
        <w:suppressAutoHyphens/>
        <w:spacing w:line="276" w:lineRule="auto"/>
        <w:ind w:left="1416" w:right="57"/>
        <w:textAlignment w:val="baseline"/>
        <w:rPr>
          <w:rFonts w:ascii="Calibri" w:hAnsi="Calibri" w:cs="Calibri"/>
          <w:sz w:val="20"/>
          <w:szCs w:val="20"/>
        </w:rPr>
      </w:pPr>
      <w:r w:rsidRPr="00015C7C">
        <w:rPr>
          <w:rFonts w:ascii="Calibri" w:hAnsi="Calibri" w:cs="Calibri"/>
          <w:sz w:val="20"/>
          <w:szCs w:val="20"/>
        </w:rPr>
        <w:t>Si différents taux sont applicables, précisez ci-après :</w:t>
      </w:r>
    </w:p>
    <w:p w:rsidR="00462121" w:rsidRPr="00015C7C" w:rsidRDefault="00462121" w:rsidP="00462121">
      <w:pPr>
        <w:suppressAutoHyphens/>
        <w:spacing w:after="60" w:line="276" w:lineRule="auto"/>
        <w:ind w:left="709" w:right="57" w:firstLine="709"/>
        <w:textAlignment w:val="baseline"/>
        <w:rPr>
          <w:rFonts w:ascii="Calibri" w:hAnsi="Calibri" w:cs="Calibri"/>
          <w:sz w:val="20"/>
          <w:szCs w:val="20"/>
        </w:rPr>
      </w:pPr>
      <w:r w:rsidRPr="00015C7C">
        <w:rPr>
          <w:rFonts w:ascii="Calibri" w:hAnsi="Calibri" w:cs="Calibri"/>
          <w:sz w:val="20"/>
          <w:szCs w:val="20"/>
        </w:rPr>
        <w:t>_____% /_____% / _____%</w:t>
      </w:r>
    </w:p>
    <w:p w:rsidR="00462121" w:rsidRPr="00015C7C" w:rsidRDefault="00462121" w:rsidP="00462121">
      <w:pPr>
        <w:suppressAutoHyphens/>
        <w:spacing w:after="60" w:line="276" w:lineRule="auto"/>
        <w:ind w:left="709" w:right="57" w:firstLine="709"/>
        <w:textAlignment w:val="baseline"/>
        <w:rPr>
          <w:rFonts w:ascii="Calibri" w:hAnsi="Calibri" w:cs="Calibri"/>
          <w:sz w:val="20"/>
          <w:szCs w:val="20"/>
        </w:rPr>
      </w:pPr>
      <w:r w:rsidRPr="00015C7C">
        <w:rPr>
          <w:rFonts w:ascii="Calibri" w:hAnsi="Calibri" w:cs="Calibri"/>
          <w:sz w:val="20"/>
          <w:szCs w:val="20"/>
        </w:rPr>
        <w:fldChar w:fldCharType="begin">
          <w:ffData>
            <w:name w:val="CaseACocher1"/>
            <w:enabled/>
            <w:calcOnExit w:val="0"/>
            <w:checkBox>
              <w:sizeAuto/>
              <w:default w:val="0"/>
            </w:checkBox>
          </w:ffData>
        </w:fldChar>
      </w:r>
      <w:r w:rsidRPr="00015C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015C7C">
        <w:rPr>
          <w:rFonts w:ascii="Calibri" w:hAnsi="Calibri" w:cs="Calibri"/>
          <w:sz w:val="20"/>
          <w:szCs w:val="20"/>
        </w:rPr>
        <w:fldChar w:fldCharType="end"/>
      </w:r>
      <w:r w:rsidRPr="00015C7C">
        <w:rPr>
          <w:rFonts w:ascii="Calibri" w:hAnsi="Calibri" w:cs="Calibri"/>
          <w:sz w:val="20"/>
          <w:szCs w:val="20"/>
        </w:rPr>
        <w:t xml:space="preserve"> Partiellement assujetti au taux de ____</w:t>
      </w:r>
      <w:r w:rsidRPr="00015C7C">
        <w:rPr>
          <w:rFonts w:ascii="Calibri" w:hAnsi="Calibri" w:cs="Calibri"/>
          <w:kern w:val="3"/>
          <w:sz w:val="20"/>
          <w:szCs w:val="20"/>
        </w:rPr>
        <w:t xml:space="preserve"> </w:t>
      </w:r>
      <w:r w:rsidRPr="00015C7C">
        <w:rPr>
          <w:rFonts w:ascii="Calibri" w:hAnsi="Calibri" w:cs="Calibri"/>
          <w:sz w:val="20"/>
          <w:szCs w:val="20"/>
        </w:rPr>
        <w:t xml:space="preserve">%  </w:t>
      </w:r>
      <w:r w:rsidRPr="00015C7C">
        <w:rPr>
          <w:rFonts w:ascii="Calibri" w:hAnsi="Calibri" w:cs="Calibri"/>
          <w:sz w:val="20"/>
          <w:szCs w:val="20"/>
        </w:rPr>
        <w:tab/>
        <w:t xml:space="preserve">                   </w:t>
      </w:r>
    </w:p>
    <w:p w:rsidR="00462121" w:rsidRPr="006735A8" w:rsidRDefault="00462121" w:rsidP="00462121">
      <w:pPr>
        <w:tabs>
          <w:tab w:val="left" w:pos="567"/>
          <w:tab w:val="center" w:pos="4762"/>
        </w:tabs>
        <w:spacing w:line="276" w:lineRule="auto"/>
        <w:rPr>
          <w:rFonts w:ascii="Calibri" w:hAnsi="Calibri" w:cs="Calibri"/>
          <w:sz w:val="20"/>
          <w:szCs w:val="20"/>
        </w:rPr>
      </w:pPr>
      <w:r w:rsidRPr="00015C7C">
        <w:rPr>
          <w:rFonts w:ascii="Calibri" w:hAnsi="Calibri" w:cs="Calibri"/>
          <w:color w:val="FF0000"/>
          <w:sz w:val="20"/>
          <w:szCs w:val="20"/>
        </w:rPr>
        <w:tab/>
      </w:r>
      <w:r w:rsidRPr="00015C7C">
        <w:rPr>
          <w:rFonts w:ascii="Calibri" w:hAnsi="Calibri" w:cs="Calibri"/>
          <w:sz w:val="20"/>
          <w:szCs w:val="20"/>
        </w:rPr>
        <w:t xml:space="preserve">                   </w:t>
      </w:r>
      <w:r w:rsidRPr="00015C7C">
        <w:rPr>
          <w:rFonts w:ascii="Calibri" w:hAnsi="Calibri" w:cs="Calibri"/>
          <w:sz w:val="20"/>
          <w:szCs w:val="20"/>
        </w:rPr>
        <w:fldChar w:fldCharType="begin">
          <w:ffData>
            <w:name w:val=""/>
            <w:enabled/>
            <w:calcOnExit w:val="0"/>
            <w:checkBox>
              <w:sizeAuto/>
              <w:default w:val="0"/>
            </w:checkBox>
          </w:ffData>
        </w:fldChar>
      </w:r>
      <w:r w:rsidRPr="00015C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015C7C">
        <w:rPr>
          <w:rFonts w:ascii="Calibri" w:hAnsi="Calibri" w:cs="Calibri"/>
          <w:sz w:val="20"/>
          <w:szCs w:val="20"/>
        </w:rPr>
        <w:fldChar w:fldCharType="end"/>
      </w:r>
      <w:r w:rsidRPr="00015C7C">
        <w:rPr>
          <w:rFonts w:ascii="Calibri" w:hAnsi="Calibri" w:cs="Calibri"/>
          <w:sz w:val="20"/>
          <w:szCs w:val="20"/>
        </w:rPr>
        <w:t xml:space="preserve"> FCTVA  </w:t>
      </w:r>
    </w:p>
    <w:p w:rsidR="003868BD" w:rsidRDefault="003868BD" w:rsidP="00F469A9">
      <w:pPr>
        <w:spacing w:before="240"/>
        <w:ind w:right="204"/>
        <w:contextualSpacing/>
        <w:rPr>
          <w:rFonts w:ascii="Calibri" w:hAnsi="Calibri" w:cs="Calibri"/>
          <w:b/>
          <w:color w:val="1F3864"/>
          <w:kern w:val="3"/>
          <w:sz w:val="22"/>
          <w:szCs w:val="22"/>
        </w:rPr>
      </w:pPr>
    </w:p>
    <w:p w:rsidR="00462121" w:rsidRDefault="00462121">
      <w:pPr>
        <w:widowControl/>
        <w:autoSpaceDE/>
        <w:autoSpaceDN/>
        <w:adjustRightInd/>
        <w:jc w:val="left"/>
        <w:rPr>
          <w:rFonts w:ascii="Calibri" w:hAnsi="Calibri" w:cs="Calibri"/>
          <w:b/>
          <w:color w:val="1F3864"/>
          <w:kern w:val="3"/>
          <w:sz w:val="22"/>
          <w:szCs w:val="22"/>
        </w:rPr>
      </w:pPr>
      <w:r>
        <w:rPr>
          <w:rFonts w:ascii="Calibri" w:hAnsi="Calibri" w:cs="Calibri"/>
          <w:b/>
          <w:color w:val="1F3864"/>
          <w:kern w:val="3"/>
          <w:sz w:val="22"/>
          <w:szCs w:val="22"/>
        </w:rPr>
        <w:br w:type="page"/>
      </w:r>
    </w:p>
    <w:p w:rsidR="00462121" w:rsidRDefault="00462121" w:rsidP="00F469A9">
      <w:pPr>
        <w:spacing w:before="240"/>
        <w:ind w:right="204"/>
        <w:contextualSpacing/>
        <w:rPr>
          <w:rFonts w:ascii="Calibri" w:hAnsi="Calibri" w:cs="Calibri"/>
          <w:b/>
          <w:color w:val="1F3864"/>
          <w:kern w:val="3"/>
          <w:sz w:val="22"/>
          <w:szCs w:val="22"/>
        </w:rPr>
      </w:pPr>
    </w:p>
    <w:p w:rsidR="00F469A9" w:rsidRDefault="00F469A9" w:rsidP="00F469A9">
      <w:pPr>
        <w:spacing w:before="240"/>
        <w:ind w:right="204"/>
        <w:contextualSpacing/>
        <w:rPr>
          <w:rFonts w:ascii="Calibri" w:hAnsi="Calibri" w:cs="Calibri"/>
          <w:b/>
          <w:color w:val="1F3864"/>
          <w:kern w:val="3"/>
          <w:sz w:val="22"/>
          <w:szCs w:val="22"/>
        </w:rPr>
      </w:pPr>
      <w:r>
        <w:rPr>
          <w:rFonts w:ascii="Calibri" w:hAnsi="Calibri" w:cs="Calibri"/>
          <w:b/>
          <w:color w:val="1F3864"/>
          <w:kern w:val="3"/>
          <w:sz w:val="22"/>
          <w:szCs w:val="22"/>
        </w:rPr>
        <w:t>Développement durable</w:t>
      </w:r>
      <w:r w:rsidR="00F12521" w:rsidRPr="00415E11">
        <w:rPr>
          <w:rFonts w:ascii="Calibri" w:hAnsi="Calibri" w:cs="Calibri"/>
          <w:b/>
          <w:color w:val="FF0000"/>
          <w:sz w:val="22"/>
          <w:szCs w:val="22"/>
        </w:rPr>
        <w:t>*</w:t>
      </w:r>
      <w:r w:rsidR="00462121">
        <w:rPr>
          <w:rFonts w:ascii="Calibri" w:hAnsi="Calibri" w:cs="Calibri"/>
          <w:b/>
          <w:color w:val="1F3864"/>
          <w:kern w:val="3"/>
          <w:sz w:val="22"/>
          <w:szCs w:val="22"/>
        </w:rPr>
        <w:t> :</w:t>
      </w:r>
    </w:p>
    <w:p w:rsidR="00462121" w:rsidRPr="00D51FCE" w:rsidRDefault="00462121" w:rsidP="00F469A9">
      <w:pPr>
        <w:spacing w:before="240"/>
        <w:ind w:right="204"/>
        <w:contextualSpacing/>
        <w:rPr>
          <w:rFonts w:ascii="Calibri" w:hAnsi="Calibri" w:cs="Calibri"/>
          <w:b/>
          <w:color w:val="1F3864"/>
          <w:kern w:val="3"/>
          <w:sz w:val="22"/>
          <w:szCs w:val="22"/>
        </w:rPr>
      </w:pPr>
    </w:p>
    <w:p w:rsidR="003868BD" w:rsidRDefault="00BB55A3" w:rsidP="003868BD">
      <w:pPr>
        <w:contextualSpacing/>
        <w:rPr>
          <w:rFonts w:ascii="Calibri" w:hAnsi="Calibri" w:cs="Calibri"/>
          <w:sz w:val="20"/>
          <w:szCs w:val="20"/>
        </w:rPr>
      </w:pPr>
      <w:r>
        <w:rPr>
          <w:rFonts w:ascii="Calibri" w:hAnsi="Calibri" w:cs="Calibri"/>
          <w:iCs/>
          <w:sz w:val="20"/>
          <w:szCs w:val="20"/>
        </w:rPr>
        <w:t>Certifications</w:t>
      </w:r>
      <w:r w:rsidR="00221B7B">
        <w:rPr>
          <w:rFonts w:ascii="Calibri" w:hAnsi="Calibri" w:cs="Calibri"/>
          <w:iCs/>
          <w:sz w:val="20"/>
          <w:szCs w:val="20"/>
        </w:rPr>
        <w:t xml:space="preserve"> de l’entreprise ou des entreprises concernées par le projet dans le domaine du développement durable, ou à défaut engagements dans des démarches concrètes</w:t>
      </w:r>
      <w:r w:rsidR="003868BD">
        <w:rPr>
          <w:rFonts w:ascii="Calibri" w:hAnsi="Calibri" w:cs="Calibri"/>
          <w:iCs/>
          <w:sz w:val="20"/>
          <w:szCs w:val="20"/>
        </w:rPr>
        <w:t> :</w:t>
      </w:r>
      <w:r w:rsidR="003868BD">
        <w:rPr>
          <w:rFonts w:ascii="Calibri" w:hAnsi="Calibri" w:cs="Calibri"/>
          <w:iCs/>
          <w:sz w:val="20"/>
          <w:szCs w:val="20"/>
        </w:rPr>
        <w:tab/>
      </w:r>
      <w:r w:rsidR="003868BD">
        <w:rPr>
          <w:rFonts w:ascii="Calibri" w:hAnsi="Calibri" w:cs="Calibri"/>
          <w:iCs/>
          <w:sz w:val="20"/>
          <w:szCs w:val="20"/>
        </w:rPr>
        <w:tab/>
      </w:r>
      <w:r w:rsidR="003868BD" w:rsidRPr="002C5B7C">
        <w:rPr>
          <w:rFonts w:ascii="Calibri" w:hAnsi="Calibri" w:cs="Calibri"/>
          <w:sz w:val="20"/>
          <w:szCs w:val="20"/>
        </w:rPr>
        <w:fldChar w:fldCharType="begin">
          <w:ffData>
            <w:name w:val="CaseACocher111"/>
            <w:enabled/>
            <w:calcOnExit w:val="0"/>
            <w:checkBox>
              <w:sizeAuto/>
              <w:default w:val="0"/>
            </w:checkBox>
          </w:ffData>
        </w:fldChar>
      </w:r>
      <w:r w:rsidR="003868BD"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003868BD" w:rsidRPr="002C5B7C">
        <w:rPr>
          <w:rFonts w:ascii="Calibri" w:hAnsi="Calibri" w:cs="Calibri"/>
          <w:sz w:val="20"/>
          <w:szCs w:val="20"/>
        </w:rPr>
        <w:fldChar w:fldCharType="end"/>
      </w:r>
      <w:r w:rsidR="003868BD" w:rsidRPr="002C5B7C">
        <w:rPr>
          <w:rFonts w:ascii="Calibri" w:hAnsi="Calibri" w:cs="Calibri"/>
          <w:sz w:val="20"/>
          <w:szCs w:val="20"/>
        </w:rPr>
        <w:t xml:space="preserve"> OUI</w:t>
      </w:r>
      <w:r w:rsidR="003868BD" w:rsidRPr="002C5B7C">
        <w:rPr>
          <w:rFonts w:ascii="Calibri" w:hAnsi="Calibri" w:cs="Calibri"/>
          <w:sz w:val="20"/>
          <w:szCs w:val="20"/>
        </w:rPr>
        <w:tab/>
      </w:r>
      <w:r w:rsidR="003868BD" w:rsidRPr="002C5B7C">
        <w:rPr>
          <w:rFonts w:ascii="Calibri" w:hAnsi="Calibri" w:cs="Calibri"/>
          <w:sz w:val="20"/>
          <w:szCs w:val="20"/>
        </w:rPr>
        <w:tab/>
      </w:r>
      <w:r w:rsidR="003868BD" w:rsidRPr="002C5B7C">
        <w:rPr>
          <w:rFonts w:ascii="Calibri" w:hAnsi="Calibri" w:cs="Calibri"/>
          <w:sz w:val="20"/>
          <w:szCs w:val="20"/>
        </w:rPr>
        <w:fldChar w:fldCharType="begin">
          <w:ffData>
            <w:name w:val="CaseACocher111"/>
            <w:enabled/>
            <w:calcOnExit w:val="0"/>
            <w:checkBox>
              <w:sizeAuto/>
              <w:default w:val="0"/>
            </w:checkBox>
          </w:ffData>
        </w:fldChar>
      </w:r>
      <w:r w:rsidR="003868BD"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003868BD" w:rsidRPr="002C5B7C">
        <w:rPr>
          <w:rFonts w:ascii="Calibri" w:hAnsi="Calibri" w:cs="Calibri"/>
          <w:sz w:val="20"/>
          <w:szCs w:val="20"/>
        </w:rPr>
        <w:fldChar w:fldCharType="end"/>
      </w:r>
      <w:r w:rsidR="003868BD" w:rsidRPr="002C5B7C">
        <w:rPr>
          <w:rFonts w:ascii="Calibri" w:hAnsi="Calibri" w:cs="Calibri"/>
          <w:sz w:val="20"/>
          <w:szCs w:val="20"/>
        </w:rPr>
        <w:t xml:space="preserve"> NON</w:t>
      </w:r>
    </w:p>
    <w:p w:rsidR="003868BD" w:rsidRDefault="003868BD" w:rsidP="003868BD">
      <w:pPr>
        <w:contextualSpacing/>
        <w:rPr>
          <w:rFonts w:ascii="Calibri" w:hAnsi="Calibri" w:cs="Calibri"/>
          <w:sz w:val="20"/>
          <w:szCs w:val="20"/>
        </w:rPr>
      </w:pPr>
    </w:p>
    <w:p w:rsidR="003868BD" w:rsidRPr="00462121" w:rsidRDefault="003868BD" w:rsidP="00462121">
      <w:pPr>
        <w:contextualSpacing/>
        <w:jc w:val="left"/>
        <w:rPr>
          <w:rFonts w:ascii="Calibri" w:hAnsi="Calibri" w:cs="Calibri"/>
          <w:sz w:val="20"/>
          <w:szCs w:val="20"/>
        </w:rPr>
      </w:pPr>
      <w:r>
        <w:rPr>
          <w:rFonts w:ascii="Calibri" w:hAnsi="Calibri" w:cs="Calibri"/>
          <w:iCs/>
          <w:sz w:val="20"/>
          <w:szCs w:val="20"/>
        </w:rPr>
        <w:t xml:space="preserve">Si </w:t>
      </w:r>
      <w:r w:rsidR="00BB55A3">
        <w:rPr>
          <w:rFonts w:ascii="Calibri" w:hAnsi="Calibri" w:cs="Calibri"/>
          <w:iCs/>
          <w:sz w:val="20"/>
          <w:szCs w:val="20"/>
        </w:rPr>
        <w:t>oui</w:t>
      </w:r>
      <w:r>
        <w:rPr>
          <w:rFonts w:ascii="Calibri" w:hAnsi="Calibri" w:cs="Calibri"/>
          <w:iCs/>
          <w:sz w:val="20"/>
          <w:szCs w:val="20"/>
        </w:rPr>
        <w:t>, préciser (</w:t>
      </w:r>
      <w:r w:rsidR="00F469A9">
        <w:rPr>
          <w:rFonts w:ascii="Calibri" w:hAnsi="Calibri" w:cs="Calibri"/>
          <w:iCs/>
          <w:sz w:val="20"/>
          <w:szCs w:val="20"/>
        </w:rPr>
        <w:t>nature, date d’obtention…</w:t>
      </w:r>
      <w:r w:rsidR="0088327E">
        <w:rPr>
          <w:rFonts w:ascii="Calibri" w:hAnsi="Calibri" w:cs="Calibri"/>
          <w:iCs/>
          <w:sz w:val="20"/>
          <w:szCs w:val="20"/>
        </w:rPr>
        <w:t>) :</w:t>
      </w:r>
      <w:r>
        <w:rPr>
          <w:rFonts w:ascii="Calibri" w:hAnsi="Calibri" w:cs="Calibri"/>
          <w:iCs/>
          <w:sz w:val="20"/>
          <w:szCs w:val="20"/>
        </w:rPr>
        <w:t xml:space="preserve"> </w:t>
      </w:r>
      <w:r w:rsidR="00841114" w:rsidRPr="002C5B7C">
        <w:rPr>
          <w:rFonts w:ascii="Calibri" w:hAnsi="Calibri" w:cs="Calibri"/>
          <w:sz w:val="20"/>
          <w:szCs w:val="20"/>
        </w:rPr>
        <w:t>__________________________</w:t>
      </w:r>
      <w:r w:rsidR="00841114">
        <w:rPr>
          <w:rFonts w:ascii="Calibri" w:hAnsi="Calibri" w:cs="Calibri"/>
          <w:sz w:val="20"/>
          <w:szCs w:val="20"/>
        </w:rPr>
        <w:t>___</w:t>
      </w:r>
      <w:r w:rsidR="0088327E">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0"/>
          <w:szCs w:val="20"/>
        </w:rPr>
        <w:t>______</w:t>
      </w:r>
      <w:r w:rsidR="00462121" w:rsidRPr="002C5B7C">
        <w:rPr>
          <w:rFonts w:ascii="Calibri" w:hAnsi="Calibri" w:cs="Calibri"/>
          <w:sz w:val="20"/>
          <w:szCs w:val="20"/>
        </w:rPr>
        <w:t>__________________________</w:t>
      </w:r>
      <w:r w:rsidR="00462121">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w:t>
      </w:r>
    </w:p>
    <w:p w:rsidR="00462121" w:rsidRDefault="00462121" w:rsidP="0088327E">
      <w:pPr>
        <w:spacing w:before="240"/>
        <w:ind w:right="204"/>
        <w:rPr>
          <w:rFonts w:ascii="Calibri" w:hAnsi="Calibri" w:cs="Calibri"/>
          <w:iCs/>
          <w:sz w:val="20"/>
          <w:szCs w:val="20"/>
        </w:rPr>
      </w:pPr>
    </w:p>
    <w:p w:rsidR="003868BD" w:rsidRDefault="003868BD" w:rsidP="0088327E">
      <w:pPr>
        <w:spacing w:before="240"/>
        <w:ind w:right="204"/>
        <w:rPr>
          <w:rFonts w:ascii="Calibri" w:hAnsi="Calibri" w:cs="Calibri"/>
          <w:iCs/>
          <w:sz w:val="20"/>
          <w:szCs w:val="20"/>
        </w:rPr>
      </w:pPr>
      <w:r>
        <w:rPr>
          <w:rFonts w:ascii="Calibri" w:hAnsi="Calibri" w:cs="Calibri"/>
          <w:iCs/>
          <w:sz w:val="20"/>
          <w:szCs w:val="20"/>
        </w:rPr>
        <w:t>Le</w:t>
      </w:r>
      <w:r w:rsidR="0081323B">
        <w:rPr>
          <w:rFonts w:ascii="Calibri" w:hAnsi="Calibri" w:cs="Calibri"/>
          <w:iCs/>
          <w:sz w:val="20"/>
          <w:szCs w:val="20"/>
        </w:rPr>
        <w:t xml:space="preserve"> projet est porté par ou comporte</w:t>
      </w:r>
      <w:r>
        <w:rPr>
          <w:rFonts w:ascii="Calibri" w:hAnsi="Calibri" w:cs="Calibri"/>
          <w:iCs/>
          <w:sz w:val="20"/>
          <w:szCs w:val="20"/>
        </w:rPr>
        <w:t xml:space="preserve"> une </w:t>
      </w:r>
      <w:r w:rsidRPr="008D17B6">
        <w:rPr>
          <w:rFonts w:ascii="Calibri" w:hAnsi="Calibri" w:cs="Calibri"/>
          <w:b/>
          <w:iCs/>
          <w:sz w:val="20"/>
          <w:szCs w:val="20"/>
        </w:rPr>
        <w:t>cave coopérative</w:t>
      </w:r>
      <w:r>
        <w:rPr>
          <w:rFonts w:ascii="Calibri" w:hAnsi="Calibri" w:cs="Calibri"/>
          <w:iCs/>
          <w:sz w:val="20"/>
          <w:szCs w:val="20"/>
        </w:rPr>
        <w:t> :</w:t>
      </w:r>
      <w:r>
        <w:rPr>
          <w:rFonts w:ascii="Calibri" w:hAnsi="Calibri" w:cs="Calibri"/>
          <w:iCs/>
          <w:sz w:val="20"/>
          <w:szCs w:val="20"/>
        </w:rPr>
        <w:tab/>
        <w:t> </w:t>
      </w: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sidRPr="002C5B7C">
        <w:rPr>
          <w:rFonts w:ascii="Calibri" w:hAnsi="Calibri" w:cs="Calibri"/>
          <w:sz w:val="20"/>
          <w:szCs w:val="20"/>
        </w:rPr>
        <w:t xml:space="preserve"> OUI</w:t>
      </w:r>
      <w:r w:rsidRPr="002C5B7C">
        <w:rPr>
          <w:rFonts w:ascii="Calibri" w:hAnsi="Calibri" w:cs="Calibri"/>
          <w:sz w:val="20"/>
          <w:szCs w:val="20"/>
        </w:rPr>
        <w:tab/>
      </w:r>
      <w:r w:rsidRPr="002C5B7C">
        <w:rPr>
          <w:rFonts w:ascii="Calibri" w:hAnsi="Calibri" w:cs="Calibri"/>
          <w:sz w:val="20"/>
          <w:szCs w:val="20"/>
        </w:rPr>
        <w:tab/>
      </w: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sidRPr="002C5B7C">
        <w:rPr>
          <w:rFonts w:ascii="Calibri" w:hAnsi="Calibri" w:cs="Calibri"/>
          <w:sz w:val="20"/>
          <w:szCs w:val="20"/>
        </w:rPr>
        <w:t xml:space="preserve"> NON</w:t>
      </w:r>
      <w:r>
        <w:rPr>
          <w:rFonts w:ascii="Calibri" w:hAnsi="Calibri" w:cs="Calibri"/>
          <w:iCs/>
          <w:sz w:val="20"/>
          <w:szCs w:val="20"/>
        </w:rPr>
        <w:t xml:space="preserve"> </w:t>
      </w:r>
    </w:p>
    <w:p w:rsidR="003868BD" w:rsidRDefault="003868BD" w:rsidP="003868BD">
      <w:pPr>
        <w:spacing w:before="240"/>
        <w:ind w:right="204"/>
        <w:contextualSpacing/>
        <w:jc w:val="left"/>
        <w:rPr>
          <w:rFonts w:ascii="Calibri" w:hAnsi="Calibri" w:cs="Calibri"/>
          <w:iCs/>
          <w:sz w:val="20"/>
          <w:szCs w:val="20"/>
        </w:rPr>
      </w:pPr>
    </w:p>
    <w:p w:rsidR="003868BD" w:rsidRDefault="003868BD" w:rsidP="003868BD">
      <w:pPr>
        <w:spacing w:before="240"/>
        <w:ind w:right="204"/>
        <w:contextualSpacing/>
        <w:jc w:val="left"/>
        <w:rPr>
          <w:rFonts w:ascii="Calibri" w:hAnsi="Calibri" w:cs="Calibri"/>
          <w:iCs/>
          <w:sz w:val="20"/>
          <w:szCs w:val="20"/>
        </w:rPr>
      </w:pPr>
      <w:r>
        <w:rPr>
          <w:rFonts w:ascii="Calibri" w:hAnsi="Calibri" w:cs="Calibri"/>
          <w:iCs/>
          <w:sz w:val="20"/>
          <w:szCs w:val="20"/>
        </w:rPr>
        <w:t xml:space="preserve">Si oui, </w:t>
      </w:r>
      <w:r w:rsidR="0081323B">
        <w:rPr>
          <w:rFonts w:ascii="Calibri" w:hAnsi="Calibri" w:cs="Calibri"/>
          <w:iCs/>
          <w:sz w:val="20"/>
          <w:szCs w:val="20"/>
        </w:rPr>
        <w:t>i</w:t>
      </w:r>
      <w:r w:rsidR="00221B7B" w:rsidRPr="00221B7B">
        <w:rPr>
          <w:rFonts w:ascii="Calibri" w:hAnsi="Calibri" w:cs="Calibri"/>
          <w:iCs/>
          <w:sz w:val="20"/>
          <w:szCs w:val="20"/>
        </w:rPr>
        <w:t>mportance, présente et engagée sur le futur, des surfaces certifiées en Agriculture Biologique o</w:t>
      </w:r>
      <w:r>
        <w:rPr>
          <w:rFonts w:ascii="Calibri" w:hAnsi="Calibri" w:cs="Calibri"/>
          <w:iCs/>
          <w:sz w:val="20"/>
          <w:szCs w:val="20"/>
        </w:rPr>
        <w:t>u Haute Valeur Environnementale :</w:t>
      </w:r>
    </w:p>
    <w:p w:rsidR="003868BD" w:rsidRDefault="0088327E" w:rsidP="003868BD">
      <w:pPr>
        <w:spacing w:before="240"/>
        <w:ind w:right="204"/>
        <w:contextualSpacing/>
        <w:jc w:val="left"/>
        <w:rPr>
          <w:rFonts w:ascii="Calibri" w:hAnsi="Calibri" w:cs="Calibri"/>
          <w:iCs/>
          <w:sz w:val="20"/>
          <w:szCs w:val="20"/>
        </w:rPr>
      </w:pPr>
      <w:r w:rsidRPr="002C5B7C">
        <w:rPr>
          <w:rFonts w:ascii="Calibri" w:hAnsi="Calibri" w:cs="Calibri"/>
          <w:sz w:val="20"/>
          <w:szCs w:val="20"/>
        </w:rPr>
        <w:t>____________________________</w:t>
      </w:r>
      <w:r>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sidR="003868BD">
        <w:rPr>
          <w:rFonts w:ascii="Calibri" w:hAnsi="Calibri" w:cs="Calibri"/>
          <w:sz w:val="20"/>
          <w:szCs w:val="20"/>
        </w:rPr>
        <w:t>_____</w:t>
      </w:r>
    </w:p>
    <w:p w:rsidR="003868BD" w:rsidRDefault="003868BD" w:rsidP="003868BD">
      <w:pPr>
        <w:spacing w:before="240"/>
        <w:ind w:right="204"/>
        <w:contextualSpacing/>
        <w:jc w:val="left"/>
        <w:rPr>
          <w:rFonts w:ascii="Calibri" w:hAnsi="Calibri" w:cs="Calibri"/>
          <w:iCs/>
          <w:sz w:val="20"/>
          <w:szCs w:val="20"/>
        </w:rPr>
      </w:pPr>
    </w:p>
    <w:p w:rsidR="003868BD" w:rsidRDefault="003868BD" w:rsidP="003868BD">
      <w:pPr>
        <w:spacing w:before="240"/>
        <w:ind w:right="204"/>
        <w:contextualSpacing/>
        <w:jc w:val="left"/>
        <w:rPr>
          <w:rFonts w:ascii="Calibri" w:hAnsi="Calibri" w:cs="Calibri"/>
          <w:iCs/>
          <w:sz w:val="20"/>
          <w:szCs w:val="20"/>
        </w:rPr>
      </w:pPr>
    </w:p>
    <w:p w:rsidR="00221B7B" w:rsidRPr="00221B7B" w:rsidRDefault="003868BD" w:rsidP="0088327E">
      <w:pPr>
        <w:spacing w:before="240"/>
        <w:ind w:right="204"/>
        <w:rPr>
          <w:rFonts w:ascii="Calibri" w:hAnsi="Calibri" w:cs="Calibri"/>
          <w:iCs/>
          <w:sz w:val="20"/>
          <w:szCs w:val="20"/>
        </w:rPr>
      </w:pPr>
      <w:r>
        <w:rPr>
          <w:rFonts w:ascii="Calibri" w:hAnsi="Calibri" w:cs="Calibri"/>
          <w:iCs/>
          <w:sz w:val="20"/>
          <w:szCs w:val="20"/>
        </w:rPr>
        <w:t>Le</w:t>
      </w:r>
      <w:r w:rsidR="0081323B">
        <w:rPr>
          <w:rFonts w:ascii="Calibri" w:hAnsi="Calibri" w:cs="Calibri"/>
          <w:iCs/>
          <w:sz w:val="20"/>
          <w:szCs w:val="20"/>
        </w:rPr>
        <w:t xml:space="preserve"> projet est porté par ou comporte</w:t>
      </w:r>
      <w:r w:rsidR="0081323B" w:rsidRPr="00221B7B">
        <w:rPr>
          <w:rFonts w:ascii="Calibri" w:hAnsi="Calibri" w:cs="Calibri"/>
          <w:iCs/>
          <w:sz w:val="20"/>
          <w:szCs w:val="20"/>
        </w:rPr>
        <w:t xml:space="preserve"> </w:t>
      </w:r>
      <w:r>
        <w:rPr>
          <w:rFonts w:ascii="Calibri" w:hAnsi="Calibri" w:cs="Calibri"/>
          <w:iCs/>
          <w:sz w:val="20"/>
          <w:szCs w:val="20"/>
        </w:rPr>
        <w:t xml:space="preserve">une </w:t>
      </w:r>
      <w:r w:rsidRPr="008D17B6">
        <w:rPr>
          <w:rFonts w:ascii="Calibri" w:hAnsi="Calibri" w:cs="Calibri"/>
          <w:b/>
          <w:iCs/>
          <w:sz w:val="20"/>
          <w:szCs w:val="20"/>
        </w:rPr>
        <w:t>société de négoce</w:t>
      </w:r>
      <w:r>
        <w:rPr>
          <w:rFonts w:ascii="Calibri" w:hAnsi="Calibri" w:cs="Calibri"/>
          <w:iCs/>
          <w:sz w:val="20"/>
          <w:szCs w:val="20"/>
        </w:rPr>
        <w:t xml:space="preserve"> : </w:t>
      </w:r>
      <w:r>
        <w:rPr>
          <w:rFonts w:ascii="Calibri" w:hAnsi="Calibri" w:cs="Calibri"/>
          <w:iCs/>
          <w:sz w:val="20"/>
          <w:szCs w:val="20"/>
        </w:rPr>
        <w:tab/>
      </w:r>
      <w:r>
        <w:rPr>
          <w:rFonts w:ascii="Calibri" w:hAnsi="Calibri" w:cs="Calibri"/>
          <w:iCs/>
          <w:sz w:val="20"/>
          <w:szCs w:val="20"/>
        </w:rPr>
        <w:tab/>
      </w: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sidRPr="002C5B7C">
        <w:rPr>
          <w:rFonts w:ascii="Calibri" w:hAnsi="Calibri" w:cs="Calibri"/>
          <w:sz w:val="20"/>
          <w:szCs w:val="20"/>
        </w:rPr>
        <w:t xml:space="preserve"> OUI</w:t>
      </w:r>
      <w:r w:rsidRPr="002C5B7C">
        <w:rPr>
          <w:rFonts w:ascii="Calibri" w:hAnsi="Calibri" w:cs="Calibri"/>
          <w:sz w:val="20"/>
          <w:szCs w:val="20"/>
        </w:rPr>
        <w:tab/>
      </w:r>
      <w:r w:rsidRPr="002C5B7C">
        <w:rPr>
          <w:rFonts w:ascii="Calibri" w:hAnsi="Calibri" w:cs="Calibri"/>
          <w:sz w:val="20"/>
          <w:szCs w:val="20"/>
        </w:rPr>
        <w:tab/>
      </w: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sidRPr="002C5B7C">
        <w:rPr>
          <w:rFonts w:ascii="Calibri" w:hAnsi="Calibri" w:cs="Calibri"/>
          <w:sz w:val="20"/>
          <w:szCs w:val="20"/>
        </w:rPr>
        <w:t xml:space="preserve"> NON</w:t>
      </w:r>
    </w:p>
    <w:p w:rsidR="003868BD" w:rsidRDefault="003868BD" w:rsidP="003868BD">
      <w:pPr>
        <w:spacing w:before="240"/>
        <w:ind w:right="204"/>
        <w:rPr>
          <w:rFonts w:ascii="Calibri" w:hAnsi="Calibri" w:cs="Calibri"/>
          <w:iCs/>
          <w:sz w:val="20"/>
          <w:szCs w:val="20"/>
        </w:rPr>
      </w:pPr>
      <w:r>
        <w:rPr>
          <w:rFonts w:ascii="Calibri" w:hAnsi="Calibri" w:cs="Calibri"/>
          <w:iCs/>
          <w:sz w:val="20"/>
          <w:szCs w:val="20"/>
        </w:rPr>
        <w:t>Si oui :</w:t>
      </w:r>
    </w:p>
    <w:p w:rsidR="003868BD" w:rsidRDefault="00221B7B" w:rsidP="003868BD">
      <w:pPr>
        <w:numPr>
          <w:ilvl w:val="1"/>
          <w:numId w:val="14"/>
        </w:numPr>
        <w:spacing w:before="240"/>
        <w:ind w:right="204"/>
        <w:rPr>
          <w:rFonts w:ascii="Calibri" w:hAnsi="Calibri" w:cs="Calibri"/>
          <w:iCs/>
          <w:sz w:val="20"/>
          <w:szCs w:val="20"/>
        </w:rPr>
      </w:pPr>
      <w:r w:rsidRPr="00221B7B">
        <w:rPr>
          <w:rFonts w:ascii="Calibri" w:hAnsi="Calibri" w:cs="Calibri"/>
          <w:iCs/>
          <w:sz w:val="20"/>
          <w:szCs w:val="20"/>
        </w:rPr>
        <w:t>Importance de la structuration amont/aval dans les volumes traités, présents et futurs, au travers de partenariats avec les producteurs : contractualisation pluriannuelle selon un contrat reconnu par l’interprofession ou, à défaut, selon d’autres fo</w:t>
      </w:r>
      <w:r w:rsidR="00BB55A3">
        <w:rPr>
          <w:rFonts w:ascii="Calibri" w:hAnsi="Calibri" w:cs="Calibri"/>
          <w:iCs/>
          <w:sz w:val="20"/>
          <w:szCs w:val="20"/>
        </w:rPr>
        <w:t>rmes d’engagement à argumenter</w:t>
      </w:r>
      <w:r w:rsidR="003868BD">
        <w:rPr>
          <w:rFonts w:ascii="Calibri" w:hAnsi="Calibri" w:cs="Calibri"/>
          <w:iCs/>
          <w:sz w:val="20"/>
          <w:szCs w:val="20"/>
        </w:rPr>
        <w:t xml:space="preserve">   </w:t>
      </w:r>
      <w:r w:rsidR="00BB55A3">
        <w:rPr>
          <w:rFonts w:ascii="Calibri" w:hAnsi="Calibri" w:cs="Calibri"/>
          <w:iCs/>
          <w:sz w:val="20"/>
          <w:szCs w:val="20"/>
        </w:rPr>
        <w:t> </w:t>
      </w:r>
      <w:r w:rsidR="003868BD" w:rsidRPr="002C5B7C">
        <w:rPr>
          <w:rFonts w:ascii="Calibri" w:hAnsi="Calibri" w:cs="Calibri"/>
          <w:sz w:val="20"/>
          <w:szCs w:val="20"/>
        </w:rPr>
        <w:fldChar w:fldCharType="begin">
          <w:ffData>
            <w:name w:val="CaseACocher111"/>
            <w:enabled/>
            <w:calcOnExit w:val="0"/>
            <w:checkBox>
              <w:sizeAuto/>
              <w:default w:val="0"/>
            </w:checkBox>
          </w:ffData>
        </w:fldChar>
      </w:r>
      <w:r w:rsidR="003868BD"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003868BD" w:rsidRPr="002C5B7C">
        <w:rPr>
          <w:rFonts w:ascii="Calibri" w:hAnsi="Calibri" w:cs="Calibri"/>
          <w:sz w:val="20"/>
          <w:szCs w:val="20"/>
        </w:rPr>
        <w:fldChar w:fldCharType="end"/>
      </w:r>
      <w:r w:rsidR="003868BD">
        <w:rPr>
          <w:rFonts w:ascii="Calibri" w:hAnsi="Calibri" w:cs="Calibri"/>
          <w:sz w:val="20"/>
          <w:szCs w:val="20"/>
        </w:rPr>
        <w:t xml:space="preserve"> OUI   </w:t>
      </w:r>
      <w:r w:rsidR="003868BD" w:rsidRPr="002C5B7C">
        <w:rPr>
          <w:rFonts w:ascii="Calibri" w:hAnsi="Calibri" w:cs="Calibri"/>
          <w:sz w:val="20"/>
          <w:szCs w:val="20"/>
        </w:rPr>
        <w:fldChar w:fldCharType="begin">
          <w:ffData>
            <w:name w:val="CaseACocher111"/>
            <w:enabled/>
            <w:calcOnExit w:val="0"/>
            <w:checkBox>
              <w:sizeAuto/>
              <w:default w:val="0"/>
            </w:checkBox>
          </w:ffData>
        </w:fldChar>
      </w:r>
      <w:r w:rsidR="003868BD"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003868BD" w:rsidRPr="002C5B7C">
        <w:rPr>
          <w:rFonts w:ascii="Calibri" w:hAnsi="Calibri" w:cs="Calibri"/>
          <w:sz w:val="20"/>
          <w:szCs w:val="20"/>
        </w:rPr>
        <w:fldChar w:fldCharType="end"/>
      </w:r>
      <w:r w:rsidR="003868BD" w:rsidRPr="002C5B7C">
        <w:rPr>
          <w:rFonts w:ascii="Calibri" w:hAnsi="Calibri" w:cs="Calibri"/>
          <w:sz w:val="20"/>
          <w:szCs w:val="20"/>
        </w:rPr>
        <w:t xml:space="preserve"> NON</w:t>
      </w:r>
      <w:r w:rsidR="003868BD">
        <w:rPr>
          <w:rFonts w:ascii="Calibri" w:hAnsi="Calibri" w:cs="Calibri"/>
          <w:iCs/>
          <w:sz w:val="20"/>
          <w:szCs w:val="20"/>
        </w:rPr>
        <w:t xml:space="preserve">    </w:t>
      </w:r>
    </w:p>
    <w:p w:rsidR="0088327E" w:rsidRDefault="003868BD" w:rsidP="003868BD">
      <w:pPr>
        <w:spacing w:before="240"/>
        <w:ind w:left="928" w:right="204"/>
        <w:jc w:val="left"/>
        <w:rPr>
          <w:rFonts w:ascii="Calibri" w:hAnsi="Calibri" w:cs="Calibri"/>
          <w:iCs/>
          <w:sz w:val="20"/>
          <w:szCs w:val="20"/>
        </w:rPr>
      </w:pPr>
      <w:r>
        <w:rPr>
          <w:rFonts w:ascii="Calibri" w:hAnsi="Calibri" w:cs="Calibri"/>
          <w:iCs/>
          <w:sz w:val="20"/>
          <w:szCs w:val="20"/>
        </w:rPr>
        <w:t>Si oui, p</w:t>
      </w:r>
      <w:r w:rsidR="00BB55A3" w:rsidRPr="003868BD">
        <w:rPr>
          <w:rFonts w:ascii="Calibri" w:hAnsi="Calibri" w:cs="Calibri"/>
          <w:iCs/>
          <w:sz w:val="20"/>
          <w:szCs w:val="20"/>
        </w:rPr>
        <w:t>réciser</w:t>
      </w:r>
      <w:r>
        <w:rPr>
          <w:rFonts w:ascii="Calibri" w:hAnsi="Calibri" w:cs="Calibri"/>
          <w:iCs/>
          <w:sz w:val="20"/>
          <w:szCs w:val="20"/>
        </w:rPr>
        <w:t xml:space="preserve"> </w:t>
      </w:r>
      <w:r w:rsidR="00BB55A3" w:rsidRPr="003868BD">
        <w:rPr>
          <w:rFonts w:ascii="Calibri" w:hAnsi="Calibri" w:cs="Calibri"/>
          <w:iCs/>
          <w:sz w:val="20"/>
          <w:szCs w:val="20"/>
        </w:rPr>
        <w:t>:</w:t>
      </w:r>
      <w:r w:rsidR="0088327E" w:rsidRPr="003868BD">
        <w:rPr>
          <w:rFonts w:ascii="Calibri" w:hAnsi="Calibri" w:cs="Calibri"/>
          <w:iCs/>
          <w:sz w:val="20"/>
          <w:szCs w:val="20"/>
        </w:rPr>
        <w:t xml:space="preserve"> 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iCs/>
          <w:sz w:val="20"/>
          <w:szCs w:val="20"/>
        </w:rPr>
        <w:t>____________________</w:t>
      </w:r>
    </w:p>
    <w:p w:rsidR="003868BD" w:rsidRPr="00221B7B" w:rsidRDefault="003868BD" w:rsidP="003868BD">
      <w:pPr>
        <w:spacing w:before="240"/>
        <w:ind w:right="204"/>
        <w:jc w:val="left"/>
        <w:rPr>
          <w:rFonts w:ascii="Calibri" w:hAnsi="Calibri" w:cs="Calibri"/>
          <w:iCs/>
          <w:sz w:val="20"/>
          <w:szCs w:val="20"/>
        </w:rPr>
      </w:pPr>
    </w:p>
    <w:p w:rsidR="003868BD" w:rsidRDefault="00221B7B" w:rsidP="003868BD">
      <w:pPr>
        <w:numPr>
          <w:ilvl w:val="1"/>
          <w:numId w:val="14"/>
        </w:numPr>
        <w:spacing w:before="240"/>
        <w:ind w:right="204"/>
        <w:contextualSpacing/>
        <w:rPr>
          <w:rFonts w:ascii="Calibri" w:hAnsi="Calibri" w:cs="Calibri"/>
          <w:iCs/>
          <w:sz w:val="20"/>
          <w:szCs w:val="20"/>
        </w:rPr>
      </w:pPr>
      <w:r w:rsidRPr="00221B7B">
        <w:rPr>
          <w:rFonts w:ascii="Calibri" w:hAnsi="Calibri" w:cs="Calibri"/>
          <w:iCs/>
          <w:sz w:val="20"/>
          <w:szCs w:val="20"/>
        </w:rPr>
        <w:t xml:space="preserve">Application d’une charte environnementale collective </w:t>
      </w:r>
      <w:r w:rsidR="00BB55A3">
        <w:rPr>
          <w:rFonts w:ascii="Calibri" w:hAnsi="Calibri" w:cs="Calibri"/>
          <w:iCs/>
          <w:sz w:val="20"/>
          <w:szCs w:val="20"/>
        </w:rPr>
        <w:t>négociée au travers du syndicat</w:t>
      </w:r>
      <w:r w:rsidR="003868BD">
        <w:rPr>
          <w:rFonts w:ascii="Calibri" w:hAnsi="Calibri" w:cs="Calibri"/>
          <w:iCs/>
          <w:sz w:val="20"/>
          <w:szCs w:val="20"/>
        </w:rPr>
        <w:t> :</w:t>
      </w:r>
    </w:p>
    <w:p w:rsidR="003868BD" w:rsidRPr="003868BD" w:rsidRDefault="00BB55A3" w:rsidP="003868BD">
      <w:pPr>
        <w:spacing w:before="240"/>
        <w:ind w:left="788" w:right="204" w:firstLine="140"/>
        <w:contextualSpacing/>
        <w:rPr>
          <w:rFonts w:ascii="Calibri" w:hAnsi="Calibri" w:cs="Calibri"/>
          <w:iCs/>
          <w:sz w:val="20"/>
          <w:szCs w:val="20"/>
        </w:rPr>
      </w:pPr>
      <w:r w:rsidRPr="003868BD">
        <w:rPr>
          <w:rFonts w:ascii="Calibri" w:hAnsi="Calibri" w:cs="Calibri"/>
          <w:iCs/>
          <w:sz w:val="20"/>
          <w:szCs w:val="20"/>
        </w:rPr>
        <w:t xml:space="preserve"> </w:t>
      </w:r>
      <w:r w:rsidR="003868BD" w:rsidRPr="003868BD">
        <w:rPr>
          <w:rFonts w:ascii="Calibri" w:hAnsi="Calibri" w:cs="Calibri"/>
          <w:sz w:val="20"/>
          <w:szCs w:val="20"/>
        </w:rPr>
        <w:fldChar w:fldCharType="begin">
          <w:ffData>
            <w:name w:val="CaseACocher111"/>
            <w:enabled/>
            <w:calcOnExit w:val="0"/>
            <w:checkBox>
              <w:sizeAuto/>
              <w:default w:val="0"/>
            </w:checkBox>
          </w:ffData>
        </w:fldChar>
      </w:r>
      <w:r w:rsidR="003868BD" w:rsidRPr="003868BD">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003868BD" w:rsidRPr="003868BD">
        <w:rPr>
          <w:rFonts w:ascii="Calibri" w:hAnsi="Calibri" w:cs="Calibri"/>
          <w:sz w:val="20"/>
          <w:szCs w:val="20"/>
        </w:rPr>
        <w:fldChar w:fldCharType="end"/>
      </w:r>
      <w:r w:rsidR="003868BD" w:rsidRPr="003868BD">
        <w:rPr>
          <w:rFonts w:ascii="Calibri" w:hAnsi="Calibri" w:cs="Calibri"/>
          <w:sz w:val="20"/>
          <w:szCs w:val="20"/>
        </w:rPr>
        <w:t xml:space="preserve"> OUI </w:t>
      </w:r>
      <w:r w:rsidR="003868BD" w:rsidRPr="003868BD">
        <w:rPr>
          <w:rFonts w:ascii="Calibri" w:hAnsi="Calibri" w:cs="Calibri"/>
          <w:sz w:val="20"/>
          <w:szCs w:val="20"/>
        </w:rPr>
        <w:fldChar w:fldCharType="begin">
          <w:ffData>
            <w:name w:val="CaseACocher111"/>
            <w:enabled/>
            <w:calcOnExit w:val="0"/>
            <w:checkBox>
              <w:sizeAuto/>
              <w:default w:val="0"/>
            </w:checkBox>
          </w:ffData>
        </w:fldChar>
      </w:r>
      <w:r w:rsidR="003868BD" w:rsidRPr="003868BD">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003868BD" w:rsidRPr="003868BD">
        <w:rPr>
          <w:rFonts w:ascii="Calibri" w:hAnsi="Calibri" w:cs="Calibri"/>
          <w:sz w:val="20"/>
          <w:szCs w:val="20"/>
        </w:rPr>
        <w:fldChar w:fldCharType="end"/>
      </w:r>
      <w:r w:rsidR="003868BD" w:rsidRPr="003868BD">
        <w:rPr>
          <w:rFonts w:ascii="Calibri" w:hAnsi="Calibri" w:cs="Calibri"/>
          <w:sz w:val="20"/>
          <w:szCs w:val="20"/>
        </w:rPr>
        <w:t xml:space="preserve"> NON</w:t>
      </w:r>
    </w:p>
    <w:p w:rsidR="003868BD" w:rsidRDefault="003868BD" w:rsidP="003868BD">
      <w:pPr>
        <w:spacing w:before="240"/>
        <w:ind w:left="930" w:right="204"/>
        <w:contextualSpacing/>
        <w:rPr>
          <w:rFonts w:ascii="Calibri" w:hAnsi="Calibri" w:cs="Calibri"/>
          <w:iCs/>
          <w:sz w:val="20"/>
          <w:szCs w:val="20"/>
        </w:rPr>
      </w:pPr>
    </w:p>
    <w:p w:rsidR="003868BD" w:rsidRDefault="003868BD" w:rsidP="003868BD">
      <w:pPr>
        <w:spacing w:before="240"/>
        <w:ind w:left="930" w:right="204"/>
        <w:contextualSpacing/>
        <w:rPr>
          <w:rFonts w:ascii="Calibri" w:hAnsi="Calibri" w:cs="Calibri"/>
          <w:iCs/>
          <w:sz w:val="20"/>
          <w:szCs w:val="20"/>
        </w:rPr>
      </w:pPr>
      <w:r>
        <w:rPr>
          <w:rFonts w:ascii="Calibri" w:hAnsi="Calibri" w:cs="Calibri"/>
          <w:iCs/>
          <w:sz w:val="20"/>
          <w:szCs w:val="20"/>
        </w:rPr>
        <w:t xml:space="preserve">Si oui, </w:t>
      </w:r>
      <w:r w:rsidR="00BB55A3">
        <w:rPr>
          <w:rFonts w:ascii="Calibri" w:hAnsi="Calibri" w:cs="Calibri"/>
          <w:iCs/>
          <w:sz w:val="20"/>
          <w:szCs w:val="20"/>
        </w:rPr>
        <w:t xml:space="preserve">préciser </w:t>
      </w:r>
      <w:r>
        <w:rPr>
          <w:rFonts w:ascii="Calibri" w:hAnsi="Calibri" w:cs="Calibri"/>
          <w:iCs/>
          <w:sz w:val="20"/>
          <w:szCs w:val="20"/>
        </w:rPr>
        <w:t>(</w:t>
      </w:r>
      <w:r w:rsidR="00F469A9">
        <w:rPr>
          <w:rFonts w:ascii="Calibri" w:hAnsi="Calibri" w:cs="Calibri"/>
          <w:iCs/>
          <w:sz w:val="20"/>
          <w:szCs w:val="20"/>
        </w:rPr>
        <w:t>nature, date d’application…</w:t>
      </w:r>
      <w:r w:rsidR="00BB55A3">
        <w:rPr>
          <w:rFonts w:ascii="Calibri" w:hAnsi="Calibri" w:cs="Calibri"/>
          <w:iCs/>
          <w:sz w:val="20"/>
          <w:szCs w:val="20"/>
        </w:rPr>
        <w:t>) :</w:t>
      </w:r>
    </w:p>
    <w:p w:rsidR="00E300E9" w:rsidRPr="00D66CB6" w:rsidRDefault="0088327E" w:rsidP="003868BD">
      <w:pPr>
        <w:spacing w:before="240"/>
        <w:ind w:left="930" w:right="204"/>
        <w:contextualSpacing/>
        <w:rPr>
          <w:rFonts w:ascii="Calibri" w:hAnsi="Calibri" w:cs="Calibri"/>
          <w:iCs/>
          <w:sz w:val="20"/>
          <w:szCs w:val="20"/>
        </w:rPr>
      </w:pPr>
      <w:r>
        <w:rPr>
          <w:rFonts w:ascii="Calibri" w:hAnsi="Calibri" w:cs="Calibri"/>
          <w:iCs/>
          <w:sz w:val="20"/>
          <w:szCs w:val="20"/>
        </w:rPr>
        <w:t>_________________________________________________________________________________________________________________________________________________________________________________________________________________________________</w:t>
      </w:r>
      <w:r w:rsidR="003868BD">
        <w:rPr>
          <w:rFonts w:ascii="Calibri" w:hAnsi="Calibri" w:cs="Calibri"/>
          <w:iCs/>
          <w:sz w:val="20"/>
          <w:szCs w:val="20"/>
        </w:rPr>
        <w:t>_______________</w:t>
      </w:r>
    </w:p>
    <w:p w:rsidR="00D66CB6" w:rsidRPr="00015C7C" w:rsidRDefault="00D66CB6" w:rsidP="00394722">
      <w:pPr>
        <w:rPr>
          <w:rFonts w:ascii="Calibri" w:hAnsi="Calibri" w:cs="Calibri"/>
          <w:b/>
          <w:color w:val="1F3864"/>
          <w:sz w:val="20"/>
          <w:szCs w:val="20"/>
        </w:rPr>
      </w:pPr>
    </w:p>
    <w:p w:rsidR="006735A8" w:rsidRDefault="006735A8" w:rsidP="00394722">
      <w:pPr>
        <w:rPr>
          <w:rFonts w:ascii="Calibri" w:hAnsi="Calibri" w:cs="Calibri"/>
          <w:b/>
          <w:color w:val="1F3864"/>
          <w:sz w:val="22"/>
          <w:szCs w:val="22"/>
        </w:rPr>
      </w:pPr>
    </w:p>
    <w:p w:rsidR="006735A8" w:rsidRDefault="006735A8" w:rsidP="00394722">
      <w:pPr>
        <w:rPr>
          <w:rFonts w:ascii="Calibri" w:hAnsi="Calibri" w:cs="Calibri"/>
          <w:b/>
          <w:color w:val="1F3864"/>
          <w:sz w:val="22"/>
          <w:szCs w:val="22"/>
        </w:rPr>
      </w:pPr>
    </w:p>
    <w:p w:rsidR="006735A8" w:rsidRDefault="006735A8" w:rsidP="00394722">
      <w:pPr>
        <w:rPr>
          <w:rFonts w:ascii="Calibri" w:hAnsi="Calibri" w:cs="Calibri"/>
          <w:b/>
          <w:color w:val="1F3864"/>
          <w:sz w:val="22"/>
          <w:szCs w:val="22"/>
        </w:rPr>
      </w:pPr>
    </w:p>
    <w:p w:rsidR="00757FC9" w:rsidRPr="00015C7C" w:rsidRDefault="005B1C15" w:rsidP="00757FC9">
      <w:pPr>
        <w:pBdr>
          <w:bottom w:val="single" w:sz="12" w:space="1" w:color="FFCC00"/>
        </w:pBdr>
        <w:tabs>
          <w:tab w:val="left" w:pos="1380"/>
          <w:tab w:val="center" w:pos="4762"/>
        </w:tabs>
        <w:rPr>
          <w:rFonts w:ascii="Calibri" w:hAnsi="Calibri" w:cs="Calibri"/>
          <w:iCs/>
          <w:color w:val="000080"/>
          <w:sz w:val="28"/>
        </w:rPr>
      </w:pPr>
      <w:r>
        <w:rPr>
          <w:rFonts w:ascii="Calibri" w:hAnsi="Calibri" w:cs="Calibri"/>
          <w:iCs/>
          <w:color w:val="000080"/>
          <w:sz w:val="28"/>
        </w:rPr>
        <w:br w:type="page"/>
      </w:r>
      <w:r w:rsidR="00757FC9" w:rsidRPr="00015C7C">
        <w:rPr>
          <w:rFonts w:ascii="Calibri" w:hAnsi="Calibri" w:cs="Calibri"/>
          <w:iCs/>
          <w:color w:val="000080"/>
          <w:sz w:val="28"/>
        </w:rPr>
        <w:lastRenderedPageBreak/>
        <w:t>2 – DESCRIPTION DU PROJET</w:t>
      </w:r>
    </w:p>
    <w:p w:rsidR="003555AE" w:rsidRPr="00015C7C" w:rsidRDefault="003555AE" w:rsidP="003555AE">
      <w:pPr>
        <w:rPr>
          <w:rFonts w:ascii="Calibri" w:hAnsi="Calibri" w:cs="Calibri"/>
          <w:b/>
          <w:smallCaps/>
          <w:color w:val="000080"/>
          <w:szCs w:val="24"/>
          <w:u w:val="single"/>
        </w:rPr>
      </w:pPr>
    </w:p>
    <w:p w:rsidR="00CE5F20" w:rsidRPr="00015C7C" w:rsidRDefault="003555AE" w:rsidP="00D51FCE">
      <w:pPr>
        <w:rPr>
          <w:rFonts w:ascii="Calibri" w:hAnsi="Calibri" w:cs="Calibri"/>
          <w:b/>
          <w:smallCaps/>
          <w:color w:val="000080"/>
          <w:szCs w:val="24"/>
          <w:u w:val="single"/>
        </w:rPr>
      </w:pPr>
      <w:r w:rsidRPr="00015C7C">
        <w:rPr>
          <w:rFonts w:ascii="Calibri" w:hAnsi="Calibri" w:cs="Calibri"/>
          <w:b/>
          <w:smallCaps/>
          <w:color w:val="000080"/>
          <w:szCs w:val="24"/>
          <w:u w:val="single"/>
        </w:rPr>
        <w:t>A)</w:t>
      </w:r>
      <w:r w:rsidR="00CE5F20" w:rsidRPr="00015C7C">
        <w:rPr>
          <w:rFonts w:ascii="Calibri" w:hAnsi="Calibri" w:cs="Calibri"/>
          <w:b/>
          <w:smallCaps/>
          <w:color w:val="000080"/>
          <w:szCs w:val="24"/>
          <w:u w:val="single"/>
        </w:rPr>
        <w:t xml:space="preserve"> Identificati</w:t>
      </w:r>
      <w:r w:rsidR="00F628E0" w:rsidRPr="00015C7C">
        <w:rPr>
          <w:rFonts w:ascii="Calibri" w:hAnsi="Calibri" w:cs="Calibri"/>
          <w:b/>
          <w:smallCaps/>
          <w:color w:val="000080"/>
          <w:szCs w:val="24"/>
          <w:u w:val="single"/>
        </w:rPr>
        <w:t>on du projet</w:t>
      </w:r>
      <w:r w:rsidR="008D0FC8" w:rsidRPr="00015C7C">
        <w:rPr>
          <w:rFonts w:ascii="Calibri" w:hAnsi="Calibri" w:cs="Calibri"/>
          <w:b/>
          <w:smallCaps/>
          <w:color w:val="000080"/>
          <w:szCs w:val="24"/>
          <w:u w:val="single"/>
        </w:rPr>
        <w:t xml:space="preserve"> </w:t>
      </w:r>
    </w:p>
    <w:p w:rsidR="00844ED5" w:rsidRDefault="00844ED5" w:rsidP="00D51FCE">
      <w:pPr>
        <w:ind w:right="204"/>
        <w:contextualSpacing/>
        <w:jc w:val="left"/>
        <w:rPr>
          <w:rFonts w:ascii="Calibri" w:hAnsi="Calibri" w:cs="Calibri"/>
          <w:b/>
          <w:color w:val="000080"/>
          <w:kern w:val="3"/>
          <w:sz w:val="22"/>
          <w:szCs w:val="22"/>
        </w:rPr>
      </w:pPr>
    </w:p>
    <w:p w:rsidR="002A7F47" w:rsidRPr="00CD3E59" w:rsidRDefault="0059456B" w:rsidP="00CD3E59">
      <w:pPr>
        <w:ind w:right="204"/>
        <w:contextualSpacing/>
        <w:jc w:val="left"/>
        <w:rPr>
          <w:rFonts w:ascii="Calibri" w:hAnsi="Calibri" w:cs="Calibri"/>
          <w:iCs/>
          <w:color w:val="000000"/>
          <w:sz w:val="18"/>
          <w:szCs w:val="18"/>
        </w:rPr>
      </w:pPr>
      <w:r w:rsidRPr="00015C7C">
        <w:rPr>
          <w:rFonts w:ascii="Calibri" w:hAnsi="Calibri" w:cs="Calibri"/>
          <w:b/>
          <w:color w:val="000080"/>
          <w:kern w:val="3"/>
          <w:sz w:val="22"/>
          <w:szCs w:val="22"/>
        </w:rPr>
        <w:t>Intitulé du projet</w:t>
      </w:r>
      <w:r w:rsidR="004305E7" w:rsidRPr="0024758F">
        <w:rPr>
          <w:rFonts w:ascii="Calibri" w:hAnsi="Calibri" w:cs="Calibri"/>
          <w:b/>
          <w:color w:val="FF0000"/>
          <w:kern w:val="3"/>
          <w:sz w:val="22"/>
          <w:szCs w:val="22"/>
        </w:rPr>
        <w:t>*</w:t>
      </w:r>
      <w:r w:rsidRPr="00015C7C">
        <w:rPr>
          <w:rFonts w:ascii="Calibri" w:hAnsi="Calibri" w:cs="Calibri"/>
          <w:b/>
          <w:color w:val="000080"/>
          <w:kern w:val="3"/>
          <w:sz w:val="22"/>
          <w:szCs w:val="22"/>
        </w:rPr>
        <w:t xml:space="preserve"> :</w:t>
      </w:r>
      <w:r w:rsidRPr="00015C7C">
        <w:rPr>
          <w:rFonts w:ascii="Calibri" w:hAnsi="Calibri" w:cs="Calibri"/>
          <w:iCs/>
          <w:sz w:val="20"/>
          <w:szCs w:val="20"/>
        </w:rPr>
        <w:t xml:space="preserve"> </w:t>
      </w: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sidR="00CD3E59">
        <w:rPr>
          <w:rFonts w:ascii="Calibri" w:hAnsi="Calibri" w:cs="Tahoma"/>
          <w:color w:val="000000"/>
          <w:kern w:val="3"/>
          <w:sz w:val="18"/>
          <w:szCs w:val="18"/>
        </w:rPr>
        <w:t>____________________________________</w:t>
      </w:r>
    </w:p>
    <w:p w:rsidR="00B247DC" w:rsidRPr="00B247DC" w:rsidRDefault="00B247DC" w:rsidP="00D51FCE">
      <w:pPr>
        <w:ind w:right="206"/>
        <w:rPr>
          <w:rFonts w:ascii="Calibri" w:hAnsi="Calibri" w:cs="Calibri"/>
          <w:b/>
          <w:color w:val="000080"/>
          <w:kern w:val="3"/>
          <w:sz w:val="16"/>
          <w:szCs w:val="16"/>
        </w:rPr>
      </w:pPr>
    </w:p>
    <w:p w:rsidR="00CD3E59" w:rsidRDefault="00CD3E59" w:rsidP="00D51FCE">
      <w:pPr>
        <w:ind w:right="206"/>
        <w:rPr>
          <w:rFonts w:ascii="Calibri" w:hAnsi="Calibri" w:cs="Calibri"/>
          <w:b/>
          <w:color w:val="000080"/>
          <w:kern w:val="3"/>
          <w:sz w:val="22"/>
          <w:szCs w:val="22"/>
        </w:rPr>
      </w:pPr>
    </w:p>
    <w:p w:rsidR="00767C16" w:rsidRPr="00015C7C" w:rsidRDefault="00CE5F20" w:rsidP="00D51FCE">
      <w:pPr>
        <w:ind w:right="206"/>
        <w:rPr>
          <w:rFonts w:ascii="Calibri" w:hAnsi="Calibri" w:cs="Calibri"/>
          <w:b/>
          <w:color w:val="000080"/>
          <w:kern w:val="3"/>
          <w:sz w:val="22"/>
          <w:szCs w:val="22"/>
        </w:rPr>
      </w:pPr>
      <w:r w:rsidRPr="00015C7C">
        <w:rPr>
          <w:rFonts w:ascii="Calibri" w:hAnsi="Calibri" w:cs="Calibri"/>
          <w:b/>
          <w:color w:val="000080"/>
          <w:kern w:val="3"/>
          <w:sz w:val="22"/>
          <w:szCs w:val="22"/>
        </w:rPr>
        <w:t>Localisation de l’opération (adresse où se déroule l’opération</w:t>
      </w:r>
      <w:r w:rsidR="00683161">
        <w:rPr>
          <w:rFonts w:ascii="Calibri" w:hAnsi="Calibri" w:cs="Calibri"/>
          <w:b/>
          <w:color w:val="000080"/>
          <w:kern w:val="3"/>
          <w:sz w:val="22"/>
          <w:szCs w:val="22"/>
        </w:rPr>
        <w:t xml:space="preserve"> – la localisation de l’opération est déterminée par le siège social de la structure porteuse</w:t>
      </w:r>
      <w:r w:rsidR="00A559C1">
        <w:rPr>
          <w:rFonts w:ascii="Calibri" w:hAnsi="Calibri" w:cs="Calibri"/>
          <w:b/>
          <w:color w:val="000080"/>
          <w:kern w:val="3"/>
          <w:sz w:val="22"/>
          <w:szCs w:val="22"/>
        </w:rPr>
        <w:t>)</w:t>
      </w:r>
      <w:r w:rsidR="0024758F" w:rsidRPr="0024758F">
        <w:rPr>
          <w:rFonts w:ascii="Calibri" w:hAnsi="Calibri" w:cs="Calibri"/>
          <w:b/>
          <w:color w:val="FF0000"/>
          <w:kern w:val="3"/>
          <w:sz w:val="22"/>
          <w:szCs w:val="22"/>
        </w:rPr>
        <w:t>*</w:t>
      </w:r>
      <w:r w:rsidRPr="00015C7C">
        <w:rPr>
          <w:rFonts w:ascii="Calibri" w:hAnsi="Calibri" w:cs="Calibri"/>
          <w:b/>
          <w:color w:val="000080"/>
          <w:kern w:val="3"/>
          <w:sz w:val="22"/>
          <w:szCs w:val="22"/>
        </w:rPr>
        <w:t xml:space="preserve"> : </w:t>
      </w:r>
    </w:p>
    <w:p w:rsidR="00CD3E59" w:rsidRDefault="00CE5F20" w:rsidP="00D51FCE">
      <w:pPr>
        <w:ind w:right="206"/>
        <w:rPr>
          <w:rFonts w:ascii="Calibri" w:hAnsi="Calibri" w:cs="Calibri"/>
          <w:iCs/>
          <w:sz w:val="20"/>
          <w:szCs w:val="20"/>
        </w:rPr>
      </w:pPr>
      <w:r w:rsidRPr="00015C7C">
        <w:rPr>
          <w:rFonts w:ascii="Calibri" w:hAnsi="Calibri" w:cs="Calibri"/>
          <w:iCs/>
          <w:sz w:val="20"/>
          <w:szCs w:val="20"/>
        </w:rPr>
        <w:sym w:font="Wingdings" w:char="F06F"/>
      </w:r>
      <w:r w:rsidRPr="00015C7C">
        <w:rPr>
          <w:rFonts w:ascii="Calibri" w:hAnsi="Calibri" w:cs="Calibri"/>
          <w:iCs/>
          <w:sz w:val="20"/>
          <w:szCs w:val="20"/>
        </w:rPr>
        <w:t xml:space="preserve"> Identique à la localisation du demandeur</w:t>
      </w:r>
      <w:r w:rsidR="0060079A">
        <w:rPr>
          <w:rFonts w:ascii="Calibri" w:hAnsi="Calibri" w:cs="Calibri"/>
          <w:iCs/>
          <w:sz w:val="20"/>
          <w:szCs w:val="20"/>
        </w:rPr>
        <w:t xml:space="preserve"> </w:t>
      </w:r>
    </w:p>
    <w:p w:rsidR="00CE5F20" w:rsidRDefault="0060079A" w:rsidP="00D51FCE">
      <w:pPr>
        <w:ind w:right="206"/>
        <w:rPr>
          <w:rFonts w:ascii="Calibri" w:hAnsi="Calibri" w:cs="Calibri"/>
          <w:iCs/>
          <w:sz w:val="20"/>
          <w:szCs w:val="20"/>
        </w:rPr>
      </w:pPr>
      <w:r w:rsidRPr="00015C7C">
        <w:rPr>
          <w:rFonts w:ascii="Calibri" w:hAnsi="Calibri" w:cs="Calibri"/>
          <w:iCs/>
          <w:sz w:val="20"/>
          <w:szCs w:val="20"/>
        </w:rPr>
        <w:sym w:font="Wingdings" w:char="F06F"/>
      </w:r>
      <w:r>
        <w:rPr>
          <w:rFonts w:ascii="Calibri" w:hAnsi="Calibri" w:cs="Calibri"/>
          <w:iCs/>
          <w:sz w:val="20"/>
          <w:szCs w:val="20"/>
        </w:rPr>
        <w:t xml:space="preserve"> Autre : Précisez </w:t>
      </w:r>
      <w:r w:rsidR="009375DB">
        <w:rPr>
          <w:rFonts w:ascii="Calibri" w:hAnsi="Calibri" w:cs="Calibri"/>
          <w:iCs/>
          <w:sz w:val="20"/>
          <w:szCs w:val="20"/>
        </w:rPr>
        <w:t>: _</w:t>
      </w:r>
      <w:r>
        <w:rPr>
          <w:rFonts w:ascii="Calibri" w:hAnsi="Calibri" w:cs="Calibri"/>
          <w:iCs/>
          <w:sz w:val="20"/>
          <w:szCs w:val="20"/>
        </w:rPr>
        <w:t>_____</w:t>
      </w:r>
      <w:r w:rsidR="009375DB">
        <w:rPr>
          <w:rFonts w:ascii="Calibri" w:hAnsi="Calibri" w:cs="Calibri"/>
          <w:iCs/>
          <w:sz w:val="20"/>
          <w:szCs w:val="20"/>
        </w:rPr>
        <w:t>_______________________________</w:t>
      </w:r>
    </w:p>
    <w:p w:rsidR="00CD3E59" w:rsidRDefault="00CD3E59" w:rsidP="00D51FCE">
      <w:pPr>
        <w:ind w:right="206"/>
        <w:rPr>
          <w:rFonts w:ascii="Calibri" w:hAnsi="Calibri" w:cs="Calibri"/>
          <w:sz w:val="16"/>
          <w:szCs w:val="16"/>
        </w:rPr>
      </w:pPr>
    </w:p>
    <w:p w:rsidR="00CD3E59" w:rsidRDefault="00CD3E59" w:rsidP="00D51FCE">
      <w:pPr>
        <w:ind w:right="206"/>
        <w:rPr>
          <w:rFonts w:ascii="Calibri" w:hAnsi="Calibri" w:cs="Calibri"/>
          <w:sz w:val="16"/>
          <w:szCs w:val="16"/>
        </w:rPr>
      </w:pPr>
    </w:p>
    <w:p w:rsidR="00307956" w:rsidRDefault="00004AEB" w:rsidP="00D51FCE">
      <w:pPr>
        <w:ind w:right="206"/>
        <w:rPr>
          <w:rFonts w:ascii="Calibri" w:hAnsi="Calibri" w:cs="Calibri"/>
          <w:b/>
          <w:color w:val="000080"/>
          <w:kern w:val="3"/>
          <w:sz w:val="22"/>
          <w:szCs w:val="22"/>
        </w:rPr>
      </w:pPr>
      <w:r>
        <w:rPr>
          <w:rFonts w:ascii="Calibri" w:hAnsi="Calibri" w:cs="Calibri"/>
          <w:b/>
          <w:color w:val="000080"/>
          <w:kern w:val="3"/>
          <w:sz w:val="22"/>
          <w:szCs w:val="22"/>
        </w:rPr>
        <w:t>Produit(s)</w:t>
      </w:r>
      <w:r w:rsidR="00E248BC">
        <w:rPr>
          <w:rFonts w:ascii="Calibri" w:hAnsi="Calibri" w:cs="Calibri"/>
          <w:b/>
          <w:color w:val="000080"/>
          <w:kern w:val="3"/>
          <w:sz w:val="22"/>
          <w:szCs w:val="22"/>
        </w:rPr>
        <w:t xml:space="preserve"> concerné(s) </w:t>
      </w:r>
      <w:r w:rsidR="004305E7">
        <w:rPr>
          <w:rFonts w:ascii="Calibri" w:hAnsi="Calibri" w:cs="Calibri"/>
          <w:b/>
          <w:color w:val="000080"/>
          <w:kern w:val="3"/>
          <w:sz w:val="22"/>
          <w:szCs w:val="22"/>
        </w:rPr>
        <w:t>par le projet</w:t>
      </w:r>
      <w:r w:rsidR="004305E7" w:rsidRPr="0024758F">
        <w:rPr>
          <w:rFonts w:ascii="Calibri" w:hAnsi="Calibri" w:cs="Calibri"/>
          <w:b/>
          <w:color w:val="FF0000"/>
          <w:kern w:val="3"/>
          <w:sz w:val="22"/>
          <w:szCs w:val="22"/>
        </w:rPr>
        <w:t>*</w:t>
      </w:r>
    </w:p>
    <w:p w:rsidR="001B71B4" w:rsidRDefault="001B71B4" w:rsidP="00D51FCE">
      <w:pPr>
        <w:ind w:right="204"/>
        <w:contextualSpacing/>
        <w:jc w:val="left"/>
        <w:rPr>
          <w:rFonts w:ascii="Calibri" w:hAnsi="Calibri" w:cs="Calibri"/>
          <w:sz w:val="20"/>
          <w:szCs w:val="20"/>
        </w:rPr>
      </w:pP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2"/>
        <w:gridCol w:w="1559"/>
        <w:gridCol w:w="2977"/>
      </w:tblGrid>
      <w:tr w:rsidR="00ED7F40" w:rsidRPr="00004AEB" w:rsidTr="00ED7F40">
        <w:trPr>
          <w:trHeight w:val="760"/>
        </w:trPr>
        <w:tc>
          <w:tcPr>
            <w:tcW w:w="4112" w:type="dxa"/>
          </w:tcPr>
          <w:p w:rsidR="00ED7F40" w:rsidRDefault="00ED7F40" w:rsidP="001B71B4">
            <w:pPr>
              <w:tabs>
                <w:tab w:val="left" w:pos="540"/>
              </w:tabs>
              <w:jc w:val="center"/>
              <w:rPr>
                <w:rFonts w:ascii="Calibri" w:hAnsi="Calibri"/>
                <w:b/>
                <w:sz w:val="18"/>
                <w:szCs w:val="18"/>
              </w:rPr>
            </w:pPr>
          </w:p>
          <w:p w:rsidR="00ED7F40" w:rsidRPr="001B71B4" w:rsidRDefault="00ED7F40" w:rsidP="001B71B4">
            <w:pPr>
              <w:tabs>
                <w:tab w:val="left" w:pos="540"/>
              </w:tabs>
              <w:jc w:val="center"/>
              <w:rPr>
                <w:rFonts w:ascii="Calibri" w:hAnsi="Calibri"/>
                <w:b/>
                <w:sz w:val="18"/>
                <w:szCs w:val="18"/>
              </w:rPr>
            </w:pPr>
            <w:r w:rsidRPr="001B71B4">
              <w:rPr>
                <w:rFonts w:ascii="Calibri" w:hAnsi="Calibri"/>
                <w:b/>
                <w:sz w:val="18"/>
                <w:szCs w:val="18"/>
              </w:rPr>
              <w:t>Nom</w:t>
            </w:r>
            <w:r>
              <w:rPr>
                <w:rFonts w:ascii="Calibri" w:hAnsi="Calibri"/>
                <w:b/>
                <w:sz w:val="18"/>
                <w:szCs w:val="18"/>
              </w:rPr>
              <w:t xml:space="preserve"> complet</w:t>
            </w:r>
            <w:r w:rsidRPr="001B71B4">
              <w:rPr>
                <w:rFonts w:ascii="Calibri" w:hAnsi="Calibri"/>
                <w:b/>
                <w:sz w:val="18"/>
                <w:szCs w:val="18"/>
              </w:rPr>
              <w:t xml:space="preserve"> du produit</w:t>
            </w:r>
          </w:p>
        </w:tc>
        <w:tc>
          <w:tcPr>
            <w:tcW w:w="1559" w:type="dxa"/>
            <w:vAlign w:val="center"/>
          </w:tcPr>
          <w:p w:rsidR="00ED7F40" w:rsidRPr="004305E7" w:rsidRDefault="00ED7F40" w:rsidP="001B71B4">
            <w:pPr>
              <w:tabs>
                <w:tab w:val="left" w:pos="540"/>
              </w:tabs>
              <w:rPr>
                <w:rFonts w:ascii="Calibri" w:hAnsi="Calibri"/>
                <w:b/>
                <w:sz w:val="18"/>
                <w:szCs w:val="18"/>
              </w:rPr>
            </w:pPr>
            <w:r>
              <w:rPr>
                <w:rFonts w:ascii="Calibri" w:hAnsi="Calibri"/>
                <w:b/>
                <w:sz w:val="18"/>
                <w:szCs w:val="18"/>
              </w:rPr>
              <w:t>Type de</w:t>
            </w:r>
            <w:r w:rsidRPr="004305E7">
              <w:rPr>
                <w:rFonts w:ascii="Calibri" w:hAnsi="Calibri"/>
                <w:b/>
                <w:sz w:val="18"/>
                <w:szCs w:val="18"/>
              </w:rPr>
              <w:t xml:space="preserve"> SIQO</w:t>
            </w:r>
          </w:p>
        </w:tc>
        <w:tc>
          <w:tcPr>
            <w:tcW w:w="2977" w:type="dxa"/>
          </w:tcPr>
          <w:p w:rsidR="00ED7F40" w:rsidRPr="00CD3E59" w:rsidRDefault="00ED7F40" w:rsidP="001B71B4">
            <w:pPr>
              <w:tabs>
                <w:tab w:val="left" w:pos="540"/>
              </w:tabs>
              <w:jc w:val="center"/>
              <w:rPr>
                <w:rFonts w:ascii="Calibri" w:hAnsi="Calibri"/>
                <w:b/>
                <w:sz w:val="10"/>
                <w:szCs w:val="10"/>
              </w:rPr>
            </w:pPr>
          </w:p>
          <w:p w:rsidR="00ED7F40" w:rsidRPr="004305E7" w:rsidRDefault="00ED7F40" w:rsidP="001B71B4">
            <w:pPr>
              <w:tabs>
                <w:tab w:val="left" w:pos="540"/>
              </w:tabs>
              <w:jc w:val="center"/>
              <w:rPr>
                <w:rFonts w:ascii="Calibri" w:hAnsi="Calibri"/>
                <w:b/>
                <w:sz w:val="18"/>
                <w:szCs w:val="18"/>
              </w:rPr>
            </w:pPr>
            <w:r>
              <w:rPr>
                <w:rFonts w:ascii="Calibri" w:hAnsi="Calibri"/>
                <w:b/>
                <w:sz w:val="18"/>
                <w:szCs w:val="18"/>
              </w:rPr>
              <w:t>Certification environnementale</w:t>
            </w:r>
          </w:p>
        </w:tc>
      </w:tr>
      <w:tr w:rsidR="00ED7F40" w:rsidRPr="00004AEB" w:rsidTr="00ED7F40">
        <w:trPr>
          <w:trHeight w:val="453"/>
        </w:trPr>
        <w:tc>
          <w:tcPr>
            <w:tcW w:w="4112" w:type="dxa"/>
            <w:vAlign w:val="center"/>
          </w:tcPr>
          <w:p w:rsidR="00ED7F40" w:rsidRPr="00004AEB" w:rsidRDefault="00ED7F40" w:rsidP="00885B12">
            <w:pPr>
              <w:tabs>
                <w:tab w:val="left" w:pos="540"/>
              </w:tabs>
              <w:rPr>
                <w:rFonts w:ascii="Calibri" w:hAnsi="Calibri"/>
                <w:sz w:val="18"/>
                <w:szCs w:val="18"/>
              </w:rPr>
            </w:pPr>
          </w:p>
        </w:tc>
        <w:tc>
          <w:tcPr>
            <w:tcW w:w="1559" w:type="dxa"/>
            <w:vAlign w:val="center"/>
          </w:tcPr>
          <w:p w:rsidR="00ED7F40" w:rsidRDefault="00ED7F40" w:rsidP="00885B12">
            <w:pPr>
              <w:tabs>
                <w:tab w:val="left" w:pos="540"/>
              </w:tabs>
              <w:rPr>
                <w:sz w:val="18"/>
                <w:szCs w:val="18"/>
              </w:rPr>
            </w:pPr>
            <w:r w:rsidRPr="00004AEB">
              <w:rPr>
                <w:sz w:val="18"/>
                <w:szCs w:val="18"/>
              </w:rPr>
              <w:sym w:font="Wingdings" w:char="F06F"/>
            </w:r>
            <w:r>
              <w:rPr>
                <w:sz w:val="18"/>
                <w:szCs w:val="18"/>
              </w:rPr>
              <w:t xml:space="preserve"> AOC</w:t>
            </w:r>
          </w:p>
          <w:p w:rsidR="00ED7F40" w:rsidRPr="001B71B4" w:rsidRDefault="00ED7F40" w:rsidP="00885B12">
            <w:pPr>
              <w:tabs>
                <w:tab w:val="left" w:pos="540"/>
              </w:tabs>
              <w:rPr>
                <w:sz w:val="18"/>
                <w:szCs w:val="18"/>
              </w:rPr>
            </w:pPr>
            <w:r w:rsidRPr="00004AEB">
              <w:rPr>
                <w:sz w:val="18"/>
                <w:szCs w:val="18"/>
              </w:rPr>
              <w:sym w:font="Wingdings" w:char="F06F"/>
            </w:r>
            <w:r>
              <w:rPr>
                <w:sz w:val="18"/>
                <w:szCs w:val="18"/>
              </w:rPr>
              <w:t xml:space="preserve"> IGP</w:t>
            </w:r>
          </w:p>
        </w:tc>
        <w:tc>
          <w:tcPr>
            <w:tcW w:w="2977" w:type="dxa"/>
          </w:tcPr>
          <w:p w:rsidR="00ED7F40" w:rsidRDefault="00ED7F40" w:rsidP="001B71B4">
            <w:pPr>
              <w:tabs>
                <w:tab w:val="left" w:pos="540"/>
              </w:tabs>
              <w:rPr>
                <w:sz w:val="18"/>
                <w:szCs w:val="18"/>
              </w:rPr>
            </w:pPr>
            <w:r w:rsidRPr="00004AEB">
              <w:rPr>
                <w:sz w:val="18"/>
                <w:szCs w:val="18"/>
              </w:rPr>
              <w:sym w:font="Wingdings" w:char="F06F"/>
            </w:r>
            <w:r w:rsidRPr="00004AEB">
              <w:rPr>
                <w:sz w:val="18"/>
                <w:szCs w:val="18"/>
              </w:rPr>
              <w:t xml:space="preserve"> </w:t>
            </w:r>
            <w:r>
              <w:rPr>
                <w:sz w:val="18"/>
                <w:szCs w:val="18"/>
              </w:rPr>
              <w:t>AB/CAB</w:t>
            </w:r>
          </w:p>
          <w:p w:rsidR="00ED7F40" w:rsidRDefault="00ED7F40" w:rsidP="001B71B4">
            <w:pPr>
              <w:tabs>
                <w:tab w:val="left" w:pos="540"/>
              </w:tabs>
              <w:rPr>
                <w:sz w:val="18"/>
                <w:szCs w:val="18"/>
              </w:rPr>
            </w:pPr>
            <w:r w:rsidRPr="00004AEB">
              <w:rPr>
                <w:sz w:val="18"/>
                <w:szCs w:val="18"/>
              </w:rPr>
              <w:sym w:font="Wingdings" w:char="F06F"/>
            </w:r>
            <w:r>
              <w:rPr>
                <w:sz w:val="18"/>
                <w:szCs w:val="18"/>
              </w:rPr>
              <w:t xml:space="preserve"> HVE</w:t>
            </w:r>
          </w:p>
          <w:p w:rsidR="00ED7F40" w:rsidRPr="00004AEB" w:rsidRDefault="00ED7F40" w:rsidP="001B71B4">
            <w:pPr>
              <w:tabs>
                <w:tab w:val="left" w:pos="540"/>
              </w:tabs>
              <w:rPr>
                <w:rFonts w:ascii="Calibri" w:hAnsi="Calibri"/>
                <w:sz w:val="18"/>
                <w:szCs w:val="18"/>
              </w:rPr>
            </w:pPr>
            <w:r w:rsidRPr="00004AEB">
              <w:rPr>
                <w:sz w:val="18"/>
                <w:szCs w:val="18"/>
              </w:rPr>
              <w:sym w:font="Wingdings" w:char="F06F"/>
            </w:r>
            <w:r>
              <w:rPr>
                <w:sz w:val="18"/>
                <w:szCs w:val="18"/>
              </w:rPr>
              <w:t xml:space="preserve"> Terra Vitis</w:t>
            </w:r>
          </w:p>
        </w:tc>
      </w:tr>
      <w:tr w:rsidR="00ED7F40" w:rsidRPr="00004AEB" w:rsidTr="00ED7F40">
        <w:tc>
          <w:tcPr>
            <w:tcW w:w="4112" w:type="dxa"/>
            <w:vAlign w:val="center"/>
          </w:tcPr>
          <w:p w:rsidR="00ED7F40" w:rsidRPr="00004AEB" w:rsidRDefault="00ED7F40" w:rsidP="001B71B4">
            <w:pPr>
              <w:tabs>
                <w:tab w:val="left" w:pos="540"/>
              </w:tabs>
              <w:rPr>
                <w:rFonts w:ascii="Calibri" w:hAnsi="Calibri"/>
                <w:sz w:val="18"/>
                <w:szCs w:val="18"/>
              </w:rPr>
            </w:pPr>
          </w:p>
        </w:tc>
        <w:tc>
          <w:tcPr>
            <w:tcW w:w="1559" w:type="dxa"/>
            <w:vAlign w:val="center"/>
          </w:tcPr>
          <w:p w:rsidR="00ED7F40" w:rsidRDefault="00ED7F40" w:rsidP="001B71B4">
            <w:pPr>
              <w:tabs>
                <w:tab w:val="left" w:pos="540"/>
              </w:tabs>
              <w:rPr>
                <w:sz w:val="18"/>
                <w:szCs w:val="18"/>
              </w:rPr>
            </w:pPr>
            <w:r w:rsidRPr="00004AEB">
              <w:rPr>
                <w:sz w:val="18"/>
                <w:szCs w:val="18"/>
              </w:rPr>
              <w:sym w:font="Wingdings" w:char="F06F"/>
            </w:r>
            <w:r>
              <w:rPr>
                <w:sz w:val="18"/>
                <w:szCs w:val="18"/>
              </w:rPr>
              <w:t xml:space="preserve"> AOC</w:t>
            </w:r>
          </w:p>
          <w:p w:rsidR="00ED7F40" w:rsidRPr="00004AEB" w:rsidRDefault="00ED7F40" w:rsidP="001B71B4">
            <w:pPr>
              <w:tabs>
                <w:tab w:val="left" w:pos="540"/>
              </w:tabs>
              <w:rPr>
                <w:rFonts w:ascii="Calibri" w:hAnsi="Calibri"/>
                <w:sz w:val="18"/>
                <w:szCs w:val="18"/>
              </w:rPr>
            </w:pPr>
            <w:r w:rsidRPr="00004AEB">
              <w:rPr>
                <w:sz w:val="18"/>
                <w:szCs w:val="18"/>
              </w:rPr>
              <w:sym w:font="Wingdings" w:char="F06F"/>
            </w:r>
            <w:r w:rsidRPr="00004AEB">
              <w:rPr>
                <w:sz w:val="18"/>
                <w:szCs w:val="18"/>
              </w:rPr>
              <w:t xml:space="preserve"> IGP</w:t>
            </w:r>
          </w:p>
        </w:tc>
        <w:tc>
          <w:tcPr>
            <w:tcW w:w="2977" w:type="dxa"/>
          </w:tcPr>
          <w:p w:rsidR="00ED7F40" w:rsidRDefault="00ED7F40" w:rsidP="001B71B4">
            <w:pPr>
              <w:tabs>
                <w:tab w:val="left" w:pos="540"/>
              </w:tabs>
              <w:rPr>
                <w:sz w:val="18"/>
                <w:szCs w:val="18"/>
              </w:rPr>
            </w:pPr>
            <w:r w:rsidRPr="00004AEB">
              <w:rPr>
                <w:sz w:val="18"/>
                <w:szCs w:val="18"/>
              </w:rPr>
              <w:sym w:font="Wingdings" w:char="F06F"/>
            </w:r>
            <w:r w:rsidRPr="00004AEB">
              <w:rPr>
                <w:sz w:val="18"/>
                <w:szCs w:val="18"/>
              </w:rPr>
              <w:t xml:space="preserve"> </w:t>
            </w:r>
            <w:r>
              <w:rPr>
                <w:sz w:val="18"/>
                <w:szCs w:val="18"/>
              </w:rPr>
              <w:t>AB/CAB</w:t>
            </w:r>
          </w:p>
          <w:p w:rsidR="00ED7F40" w:rsidRDefault="00ED7F40" w:rsidP="001B71B4">
            <w:pPr>
              <w:tabs>
                <w:tab w:val="left" w:pos="540"/>
              </w:tabs>
              <w:rPr>
                <w:sz w:val="18"/>
                <w:szCs w:val="18"/>
              </w:rPr>
            </w:pPr>
            <w:r w:rsidRPr="00004AEB">
              <w:rPr>
                <w:sz w:val="18"/>
                <w:szCs w:val="18"/>
              </w:rPr>
              <w:sym w:font="Wingdings" w:char="F06F"/>
            </w:r>
            <w:r>
              <w:rPr>
                <w:sz w:val="18"/>
                <w:szCs w:val="18"/>
              </w:rPr>
              <w:t xml:space="preserve"> HVE</w:t>
            </w:r>
          </w:p>
          <w:p w:rsidR="00ED7F40" w:rsidRPr="00004AEB" w:rsidRDefault="00ED7F40" w:rsidP="001B71B4">
            <w:pPr>
              <w:tabs>
                <w:tab w:val="left" w:pos="540"/>
              </w:tabs>
              <w:rPr>
                <w:rFonts w:ascii="Calibri" w:hAnsi="Calibri"/>
                <w:sz w:val="18"/>
                <w:szCs w:val="18"/>
                <w:lang w:val="nl-NL"/>
              </w:rPr>
            </w:pPr>
            <w:r w:rsidRPr="00004AEB">
              <w:rPr>
                <w:sz w:val="18"/>
                <w:szCs w:val="18"/>
              </w:rPr>
              <w:sym w:font="Wingdings" w:char="F06F"/>
            </w:r>
            <w:r>
              <w:rPr>
                <w:sz w:val="18"/>
                <w:szCs w:val="18"/>
              </w:rPr>
              <w:t xml:space="preserve"> Terra Vitis</w:t>
            </w:r>
          </w:p>
        </w:tc>
      </w:tr>
      <w:tr w:rsidR="00ED7F40" w:rsidRPr="00004AEB" w:rsidTr="00ED7F40">
        <w:tc>
          <w:tcPr>
            <w:tcW w:w="4112" w:type="dxa"/>
            <w:vAlign w:val="center"/>
          </w:tcPr>
          <w:p w:rsidR="00ED7F40" w:rsidRPr="00004AEB" w:rsidRDefault="00ED7F40" w:rsidP="001B71B4">
            <w:pPr>
              <w:tabs>
                <w:tab w:val="left" w:pos="540"/>
              </w:tabs>
              <w:rPr>
                <w:rFonts w:ascii="Calibri" w:hAnsi="Calibri"/>
                <w:sz w:val="18"/>
                <w:szCs w:val="18"/>
              </w:rPr>
            </w:pPr>
          </w:p>
        </w:tc>
        <w:tc>
          <w:tcPr>
            <w:tcW w:w="1559" w:type="dxa"/>
            <w:vAlign w:val="center"/>
          </w:tcPr>
          <w:p w:rsidR="00ED7F40" w:rsidRDefault="00ED7F40" w:rsidP="001B71B4">
            <w:pPr>
              <w:tabs>
                <w:tab w:val="left" w:pos="540"/>
              </w:tabs>
              <w:rPr>
                <w:sz w:val="18"/>
                <w:szCs w:val="18"/>
              </w:rPr>
            </w:pPr>
            <w:r w:rsidRPr="00004AEB">
              <w:rPr>
                <w:sz w:val="18"/>
                <w:szCs w:val="18"/>
              </w:rPr>
              <w:sym w:font="Wingdings" w:char="F06F"/>
            </w:r>
            <w:r>
              <w:rPr>
                <w:sz w:val="18"/>
                <w:szCs w:val="18"/>
              </w:rPr>
              <w:t xml:space="preserve"> AOC</w:t>
            </w:r>
          </w:p>
          <w:p w:rsidR="00ED7F40" w:rsidRPr="00004AEB" w:rsidRDefault="00ED7F40" w:rsidP="001B71B4">
            <w:pPr>
              <w:tabs>
                <w:tab w:val="left" w:pos="540"/>
              </w:tabs>
              <w:rPr>
                <w:rFonts w:ascii="Calibri" w:hAnsi="Calibri"/>
                <w:sz w:val="18"/>
                <w:szCs w:val="18"/>
              </w:rPr>
            </w:pPr>
            <w:r w:rsidRPr="00004AEB">
              <w:rPr>
                <w:sz w:val="18"/>
                <w:szCs w:val="18"/>
              </w:rPr>
              <w:sym w:font="Wingdings" w:char="F06F"/>
            </w:r>
            <w:r w:rsidRPr="00004AEB">
              <w:rPr>
                <w:sz w:val="18"/>
                <w:szCs w:val="18"/>
              </w:rPr>
              <w:t xml:space="preserve"> IGP</w:t>
            </w:r>
          </w:p>
        </w:tc>
        <w:tc>
          <w:tcPr>
            <w:tcW w:w="2977" w:type="dxa"/>
          </w:tcPr>
          <w:p w:rsidR="00ED7F40" w:rsidRDefault="00ED7F40" w:rsidP="001B71B4">
            <w:pPr>
              <w:tabs>
                <w:tab w:val="left" w:pos="540"/>
              </w:tabs>
              <w:rPr>
                <w:sz w:val="18"/>
                <w:szCs w:val="18"/>
              </w:rPr>
            </w:pPr>
            <w:r w:rsidRPr="00004AEB">
              <w:rPr>
                <w:sz w:val="18"/>
                <w:szCs w:val="18"/>
              </w:rPr>
              <w:sym w:font="Wingdings" w:char="F06F"/>
            </w:r>
            <w:r w:rsidRPr="00004AEB">
              <w:rPr>
                <w:sz w:val="18"/>
                <w:szCs w:val="18"/>
              </w:rPr>
              <w:t xml:space="preserve"> </w:t>
            </w:r>
            <w:r>
              <w:rPr>
                <w:sz w:val="18"/>
                <w:szCs w:val="18"/>
              </w:rPr>
              <w:t>AB/CAB</w:t>
            </w:r>
          </w:p>
          <w:p w:rsidR="00ED7F40" w:rsidRDefault="00ED7F40" w:rsidP="001B71B4">
            <w:pPr>
              <w:tabs>
                <w:tab w:val="left" w:pos="540"/>
              </w:tabs>
              <w:rPr>
                <w:sz w:val="18"/>
                <w:szCs w:val="18"/>
              </w:rPr>
            </w:pPr>
            <w:r w:rsidRPr="00004AEB">
              <w:rPr>
                <w:sz w:val="18"/>
                <w:szCs w:val="18"/>
              </w:rPr>
              <w:sym w:font="Wingdings" w:char="F06F"/>
            </w:r>
            <w:r>
              <w:rPr>
                <w:sz w:val="18"/>
                <w:szCs w:val="18"/>
              </w:rPr>
              <w:t xml:space="preserve"> HVE</w:t>
            </w:r>
          </w:p>
          <w:p w:rsidR="00ED7F40" w:rsidRPr="00004AEB" w:rsidRDefault="00ED7F40" w:rsidP="001B71B4">
            <w:pPr>
              <w:tabs>
                <w:tab w:val="left" w:pos="540"/>
              </w:tabs>
              <w:rPr>
                <w:rFonts w:ascii="Calibri" w:hAnsi="Calibri"/>
                <w:sz w:val="18"/>
                <w:szCs w:val="18"/>
              </w:rPr>
            </w:pPr>
            <w:r w:rsidRPr="00004AEB">
              <w:rPr>
                <w:sz w:val="18"/>
                <w:szCs w:val="18"/>
              </w:rPr>
              <w:sym w:font="Wingdings" w:char="F06F"/>
            </w:r>
            <w:r>
              <w:rPr>
                <w:sz w:val="18"/>
                <w:szCs w:val="18"/>
              </w:rPr>
              <w:t xml:space="preserve"> Terra Vitis</w:t>
            </w:r>
          </w:p>
        </w:tc>
      </w:tr>
      <w:tr w:rsidR="00ED7F40" w:rsidRPr="00004AEB" w:rsidTr="00ED7F40">
        <w:tc>
          <w:tcPr>
            <w:tcW w:w="4112" w:type="dxa"/>
            <w:vAlign w:val="center"/>
          </w:tcPr>
          <w:p w:rsidR="00ED7F40" w:rsidRPr="00004AEB" w:rsidRDefault="00ED7F40" w:rsidP="001B71B4">
            <w:pPr>
              <w:tabs>
                <w:tab w:val="left" w:pos="540"/>
              </w:tabs>
              <w:rPr>
                <w:rFonts w:ascii="Calibri" w:hAnsi="Calibri"/>
                <w:sz w:val="18"/>
                <w:szCs w:val="18"/>
              </w:rPr>
            </w:pPr>
          </w:p>
        </w:tc>
        <w:tc>
          <w:tcPr>
            <w:tcW w:w="1559" w:type="dxa"/>
            <w:vAlign w:val="center"/>
          </w:tcPr>
          <w:p w:rsidR="00ED7F40" w:rsidRDefault="00ED7F40" w:rsidP="001B71B4">
            <w:pPr>
              <w:tabs>
                <w:tab w:val="left" w:pos="540"/>
              </w:tabs>
              <w:rPr>
                <w:sz w:val="18"/>
                <w:szCs w:val="18"/>
              </w:rPr>
            </w:pPr>
            <w:r w:rsidRPr="00004AEB">
              <w:rPr>
                <w:sz w:val="18"/>
                <w:szCs w:val="18"/>
              </w:rPr>
              <w:sym w:font="Wingdings" w:char="F06F"/>
            </w:r>
            <w:r>
              <w:rPr>
                <w:sz w:val="18"/>
                <w:szCs w:val="18"/>
              </w:rPr>
              <w:t xml:space="preserve"> AOC</w:t>
            </w:r>
          </w:p>
          <w:p w:rsidR="00ED7F40" w:rsidRPr="00004AEB" w:rsidRDefault="00ED7F40" w:rsidP="001B71B4">
            <w:pPr>
              <w:tabs>
                <w:tab w:val="left" w:pos="540"/>
              </w:tabs>
              <w:rPr>
                <w:sz w:val="18"/>
                <w:szCs w:val="18"/>
              </w:rPr>
            </w:pPr>
            <w:r w:rsidRPr="00004AEB">
              <w:rPr>
                <w:sz w:val="18"/>
                <w:szCs w:val="18"/>
              </w:rPr>
              <w:sym w:font="Wingdings" w:char="F06F"/>
            </w:r>
            <w:r w:rsidRPr="00004AEB">
              <w:rPr>
                <w:sz w:val="18"/>
                <w:szCs w:val="18"/>
              </w:rPr>
              <w:t xml:space="preserve"> IGP</w:t>
            </w:r>
          </w:p>
        </w:tc>
        <w:tc>
          <w:tcPr>
            <w:tcW w:w="2977" w:type="dxa"/>
          </w:tcPr>
          <w:p w:rsidR="00ED7F40" w:rsidRDefault="00ED7F40" w:rsidP="001B71B4">
            <w:pPr>
              <w:tabs>
                <w:tab w:val="left" w:pos="540"/>
              </w:tabs>
              <w:rPr>
                <w:sz w:val="18"/>
                <w:szCs w:val="18"/>
              </w:rPr>
            </w:pPr>
            <w:r w:rsidRPr="00004AEB">
              <w:rPr>
                <w:sz w:val="18"/>
                <w:szCs w:val="18"/>
              </w:rPr>
              <w:sym w:font="Wingdings" w:char="F06F"/>
            </w:r>
            <w:r w:rsidRPr="00004AEB">
              <w:rPr>
                <w:sz w:val="18"/>
                <w:szCs w:val="18"/>
              </w:rPr>
              <w:t xml:space="preserve"> </w:t>
            </w:r>
            <w:r>
              <w:rPr>
                <w:sz w:val="18"/>
                <w:szCs w:val="18"/>
              </w:rPr>
              <w:t>AB/CAB</w:t>
            </w:r>
          </w:p>
          <w:p w:rsidR="00ED7F40" w:rsidRDefault="00ED7F40" w:rsidP="001B71B4">
            <w:pPr>
              <w:tabs>
                <w:tab w:val="left" w:pos="540"/>
              </w:tabs>
              <w:rPr>
                <w:sz w:val="18"/>
                <w:szCs w:val="18"/>
              </w:rPr>
            </w:pPr>
            <w:r w:rsidRPr="00004AEB">
              <w:rPr>
                <w:sz w:val="18"/>
                <w:szCs w:val="18"/>
              </w:rPr>
              <w:sym w:font="Wingdings" w:char="F06F"/>
            </w:r>
            <w:r>
              <w:rPr>
                <w:sz w:val="18"/>
                <w:szCs w:val="18"/>
              </w:rPr>
              <w:t xml:space="preserve"> HVE</w:t>
            </w:r>
          </w:p>
          <w:p w:rsidR="00ED7F40" w:rsidRPr="00004AEB" w:rsidRDefault="00ED7F40" w:rsidP="001B71B4">
            <w:pPr>
              <w:tabs>
                <w:tab w:val="left" w:pos="540"/>
              </w:tabs>
              <w:rPr>
                <w:sz w:val="18"/>
                <w:szCs w:val="18"/>
              </w:rPr>
            </w:pPr>
            <w:r w:rsidRPr="00004AEB">
              <w:rPr>
                <w:sz w:val="18"/>
                <w:szCs w:val="18"/>
              </w:rPr>
              <w:sym w:font="Wingdings" w:char="F06F"/>
            </w:r>
            <w:r>
              <w:rPr>
                <w:sz w:val="18"/>
                <w:szCs w:val="18"/>
              </w:rPr>
              <w:t xml:space="preserve"> Terra Vitis</w:t>
            </w:r>
          </w:p>
        </w:tc>
      </w:tr>
      <w:tr w:rsidR="00ED7F40" w:rsidRPr="00004AEB" w:rsidTr="00ED7F40">
        <w:tc>
          <w:tcPr>
            <w:tcW w:w="4112" w:type="dxa"/>
            <w:vAlign w:val="center"/>
          </w:tcPr>
          <w:p w:rsidR="00ED7F40" w:rsidRPr="00004AEB" w:rsidRDefault="00ED7F40" w:rsidP="001B71B4">
            <w:pPr>
              <w:tabs>
                <w:tab w:val="left" w:pos="540"/>
              </w:tabs>
              <w:rPr>
                <w:rFonts w:ascii="Calibri" w:hAnsi="Calibri"/>
                <w:sz w:val="18"/>
                <w:szCs w:val="18"/>
              </w:rPr>
            </w:pPr>
          </w:p>
        </w:tc>
        <w:tc>
          <w:tcPr>
            <w:tcW w:w="1559" w:type="dxa"/>
            <w:vAlign w:val="center"/>
          </w:tcPr>
          <w:p w:rsidR="00ED7F40" w:rsidRDefault="00ED7F40" w:rsidP="001B71B4">
            <w:pPr>
              <w:tabs>
                <w:tab w:val="left" w:pos="540"/>
              </w:tabs>
              <w:rPr>
                <w:sz w:val="18"/>
                <w:szCs w:val="18"/>
              </w:rPr>
            </w:pPr>
            <w:r w:rsidRPr="00004AEB">
              <w:rPr>
                <w:sz w:val="18"/>
                <w:szCs w:val="18"/>
              </w:rPr>
              <w:sym w:font="Wingdings" w:char="F06F"/>
            </w:r>
            <w:r>
              <w:rPr>
                <w:sz w:val="18"/>
                <w:szCs w:val="18"/>
              </w:rPr>
              <w:t xml:space="preserve"> AOC</w:t>
            </w:r>
          </w:p>
          <w:p w:rsidR="00ED7F40" w:rsidRPr="00004AEB" w:rsidRDefault="00ED7F40" w:rsidP="001B71B4">
            <w:pPr>
              <w:tabs>
                <w:tab w:val="left" w:pos="540"/>
              </w:tabs>
              <w:rPr>
                <w:rFonts w:ascii="Calibri" w:hAnsi="Calibri"/>
                <w:sz w:val="18"/>
                <w:szCs w:val="18"/>
              </w:rPr>
            </w:pPr>
            <w:r w:rsidRPr="00004AEB">
              <w:rPr>
                <w:sz w:val="18"/>
                <w:szCs w:val="18"/>
              </w:rPr>
              <w:sym w:font="Wingdings" w:char="F06F"/>
            </w:r>
            <w:r w:rsidRPr="00004AEB">
              <w:rPr>
                <w:sz w:val="18"/>
                <w:szCs w:val="18"/>
              </w:rPr>
              <w:t xml:space="preserve"> IGP</w:t>
            </w:r>
          </w:p>
        </w:tc>
        <w:tc>
          <w:tcPr>
            <w:tcW w:w="2977" w:type="dxa"/>
          </w:tcPr>
          <w:p w:rsidR="00ED7F40" w:rsidRDefault="00ED7F40" w:rsidP="001B71B4">
            <w:pPr>
              <w:tabs>
                <w:tab w:val="left" w:pos="540"/>
              </w:tabs>
              <w:rPr>
                <w:sz w:val="18"/>
                <w:szCs w:val="18"/>
              </w:rPr>
            </w:pPr>
            <w:r w:rsidRPr="00004AEB">
              <w:rPr>
                <w:sz w:val="18"/>
                <w:szCs w:val="18"/>
              </w:rPr>
              <w:sym w:font="Wingdings" w:char="F06F"/>
            </w:r>
            <w:r w:rsidRPr="00004AEB">
              <w:rPr>
                <w:sz w:val="18"/>
                <w:szCs w:val="18"/>
              </w:rPr>
              <w:t xml:space="preserve"> </w:t>
            </w:r>
            <w:r>
              <w:rPr>
                <w:sz w:val="18"/>
                <w:szCs w:val="18"/>
              </w:rPr>
              <w:t>AB/CAB</w:t>
            </w:r>
          </w:p>
          <w:p w:rsidR="00ED7F40" w:rsidRDefault="00ED7F40" w:rsidP="001B71B4">
            <w:pPr>
              <w:tabs>
                <w:tab w:val="left" w:pos="540"/>
              </w:tabs>
              <w:rPr>
                <w:sz w:val="18"/>
                <w:szCs w:val="18"/>
              </w:rPr>
            </w:pPr>
            <w:r w:rsidRPr="00004AEB">
              <w:rPr>
                <w:sz w:val="18"/>
                <w:szCs w:val="18"/>
              </w:rPr>
              <w:sym w:font="Wingdings" w:char="F06F"/>
            </w:r>
            <w:r>
              <w:rPr>
                <w:sz w:val="18"/>
                <w:szCs w:val="18"/>
              </w:rPr>
              <w:t xml:space="preserve"> HVE</w:t>
            </w:r>
          </w:p>
          <w:p w:rsidR="00ED7F40" w:rsidRPr="00004AEB" w:rsidRDefault="00ED7F40" w:rsidP="001B71B4">
            <w:pPr>
              <w:tabs>
                <w:tab w:val="left" w:pos="540"/>
              </w:tabs>
              <w:rPr>
                <w:rFonts w:ascii="Calibri" w:hAnsi="Calibri"/>
                <w:sz w:val="18"/>
                <w:szCs w:val="18"/>
              </w:rPr>
            </w:pPr>
            <w:r w:rsidRPr="00004AEB">
              <w:rPr>
                <w:sz w:val="18"/>
                <w:szCs w:val="18"/>
              </w:rPr>
              <w:sym w:font="Wingdings" w:char="F06F"/>
            </w:r>
            <w:r>
              <w:rPr>
                <w:sz w:val="18"/>
                <w:szCs w:val="18"/>
              </w:rPr>
              <w:t xml:space="preserve"> Terra Vitis</w:t>
            </w:r>
          </w:p>
        </w:tc>
      </w:tr>
    </w:tbl>
    <w:p w:rsidR="001B71B4" w:rsidRDefault="001B71B4" w:rsidP="00D51FCE">
      <w:pPr>
        <w:ind w:right="204"/>
        <w:contextualSpacing/>
        <w:jc w:val="left"/>
        <w:rPr>
          <w:rFonts w:ascii="Calibri" w:hAnsi="Calibri" w:cs="Calibri"/>
          <w:sz w:val="20"/>
          <w:szCs w:val="20"/>
        </w:rPr>
      </w:pPr>
    </w:p>
    <w:p w:rsidR="00004AEB" w:rsidRPr="00D51FCE" w:rsidRDefault="00004AEB" w:rsidP="00D51FCE">
      <w:pPr>
        <w:tabs>
          <w:tab w:val="left" w:leader="hyphen" w:pos="9072"/>
        </w:tabs>
        <w:rPr>
          <w:rFonts w:ascii="Calibri" w:hAnsi="Calibri" w:cs="Calibri"/>
          <w:sz w:val="10"/>
          <w:szCs w:val="10"/>
        </w:rPr>
      </w:pPr>
    </w:p>
    <w:p w:rsidR="00B247DC" w:rsidRPr="00B247DC" w:rsidRDefault="00B247DC" w:rsidP="00D51FCE">
      <w:pPr>
        <w:tabs>
          <w:tab w:val="left" w:leader="hyphen" w:pos="9072"/>
        </w:tabs>
        <w:rPr>
          <w:rFonts w:ascii="Calibri" w:hAnsi="Calibri" w:cs="Calibri"/>
          <w:sz w:val="4"/>
          <w:szCs w:val="4"/>
        </w:rPr>
      </w:pPr>
    </w:p>
    <w:p w:rsidR="0092632E" w:rsidRPr="0092632E" w:rsidRDefault="00004AEB" w:rsidP="0092632E">
      <w:pPr>
        <w:ind w:right="204"/>
        <w:contextualSpacing/>
        <w:jc w:val="left"/>
        <w:rPr>
          <w:rFonts w:ascii="Calibri" w:hAnsi="Calibri" w:cs="Calibri"/>
          <w:b/>
          <w:sz w:val="20"/>
          <w:szCs w:val="20"/>
        </w:rPr>
      </w:pPr>
      <w:r w:rsidRPr="0092632E">
        <w:rPr>
          <w:rFonts w:ascii="Calibri" w:hAnsi="Calibri" w:cs="Calibri"/>
          <w:b/>
          <w:sz w:val="20"/>
          <w:szCs w:val="20"/>
        </w:rPr>
        <w:t>Finalité du projet</w:t>
      </w:r>
      <w:r w:rsidR="0092632E">
        <w:rPr>
          <w:rFonts w:ascii="Calibri" w:hAnsi="Calibri" w:cs="Calibri"/>
          <w:b/>
          <w:sz w:val="20"/>
          <w:szCs w:val="20"/>
        </w:rPr>
        <w:t> :</w:t>
      </w:r>
    </w:p>
    <w:p w:rsidR="0092632E" w:rsidRPr="00CD3E59" w:rsidRDefault="00E71F53" w:rsidP="0092632E">
      <w:pPr>
        <w:ind w:right="204"/>
        <w:contextualSpacing/>
        <w:jc w:val="left"/>
        <w:rPr>
          <w:rFonts w:ascii="Calibri" w:hAnsi="Calibri" w:cs="Calibri"/>
          <w:iCs/>
          <w:color w:val="000000"/>
          <w:sz w:val="18"/>
          <w:szCs w:val="18"/>
        </w:rPr>
      </w:pPr>
      <w:r>
        <w:rPr>
          <w:rFonts w:ascii="Calibri" w:hAnsi="Calibri" w:cs="Calibri"/>
          <w:sz w:val="20"/>
          <w:szCs w:val="20"/>
        </w:rPr>
        <w:t>Une attention particulière sera accordée à la pertinence et à la soutenabilité du projet économique, vis-à-vis notamment des impacts argumentés de la crise</w:t>
      </w:r>
      <w:r w:rsidR="00703C48">
        <w:rPr>
          <w:rFonts w:ascii="Calibri" w:hAnsi="Calibri" w:cs="Calibri"/>
          <w:sz w:val="20"/>
          <w:szCs w:val="20"/>
        </w:rPr>
        <w:t>.</w:t>
      </w:r>
      <w:r w:rsidR="00004AEB" w:rsidRPr="00004AEB">
        <w:rPr>
          <w:rFonts w:ascii="Calibri" w:hAnsi="Calibri" w:cs="Calibri"/>
          <w:sz w:val="20"/>
          <w:szCs w:val="20"/>
        </w:rPr>
        <w:t xml:space="preserve"> </w:t>
      </w:r>
      <w:r w:rsidR="0092632E" w:rsidRPr="00CD3E59">
        <w:rPr>
          <w:rFonts w:ascii="Calibri" w:hAnsi="Calibri" w:cs="Tahoma"/>
          <w:color w:val="000000"/>
          <w:kern w:val="3"/>
          <w:sz w:val="18"/>
          <w:szCs w:val="18"/>
        </w:rPr>
        <w:t>__________________________________________________________________________________</w:t>
      </w:r>
      <w:r w:rsidR="0092632E" w:rsidRPr="00CD3E59">
        <w:rPr>
          <w:rFonts w:ascii="Calibri" w:hAnsi="Calibri" w:cs="Calibri"/>
          <w:color w:val="000000"/>
          <w:kern w:val="3"/>
          <w:sz w:val="18"/>
          <w:szCs w:val="18"/>
        </w:rPr>
        <w:t>_</w:t>
      </w:r>
      <w:r w:rsidR="0092632E" w:rsidRPr="00CD3E59">
        <w:rPr>
          <w:rFonts w:ascii="Calibri" w:hAnsi="Calibri" w:cs="Tahoma"/>
          <w:color w:val="000000"/>
          <w:kern w:val="3"/>
          <w:sz w:val="18"/>
          <w:szCs w:val="18"/>
        </w:rPr>
        <w:t>_________________________________________________________________________________</w:t>
      </w:r>
      <w:r w:rsidR="0092632E">
        <w:rPr>
          <w:rFonts w:ascii="Calibri" w:hAnsi="Calibri" w:cs="Tahoma"/>
          <w:color w:val="000000"/>
          <w:kern w:val="3"/>
          <w:sz w:val="18"/>
          <w:szCs w:val="18"/>
        </w:rPr>
        <w:t>____________________________________</w:t>
      </w:r>
    </w:p>
    <w:p w:rsidR="00175324" w:rsidRDefault="0092632E" w:rsidP="0092632E">
      <w:pPr>
        <w:ind w:right="204"/>
        <w:contextualSpacing/>
        <w:rPr>
          <w:rFonts w:ascii="Calibri" w:hAnsi="Calibri" w:cs="Calibri"/>
          <w:b/>
          <w:smallCaps/>
          <w:color w:val="000080"/>
          <w:szCs w:val="24"/>
          <w:u w:val="single"/>
        </w:rPr>
      </w:pP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p>
    <w:p w:rsidR="0092632E" w:rsidRDefault="0092632E" w:rsidP="008C5270">
      <w:pPr>
        <w:rPr>
          <w:rFonts w:ascii="Calibri" w:hAnsi="Calibri" w:cs="Calibri"/>
          <w:b/>
          <w:smallCaps/>
          <w:color w:val="000080"/>
          <w:szCs w:val="24"/>
          <w:u w:val="single"/>
        </w:rPr>
      </w:pPr>
    </w:p>
    <w:p w:rsidR="00E704DA" w:rsidRDefault="00004AEB" w:rsidP="008C5270">
      <w:pPr>
        <w:rPr>
          <w:rFonts w:ascii="Calibri" w:hAnsi="Calibri" w:cs="Calibri"/>
          <w:b/>
          <w:color w:val="000080"/>
          <w:kern w:val="3"/>
          <w:sz w:val="22"/>
          <w:szCs w:val="22"/>
        </w:rPr>
      </w:pPr>
      <w:r>
        <w:rPr>
          <w:rFonts w:ascii="Calibri" w:hAnsi="Calibri" w:cs="Calibri"/>
          <w:b/>
          <w:smallCaps/>
          <w:color w:val="000080"/>
          <w:szCs w:val="24"/>
          <w:u w:val="single"/>
        </w:rPr>
        <w:t xml:space="preserve">B) </w:t>
      </w:r>
      <w:r w:rsidRPr="00004AEB">
        <w:rPr>
          <w:rFonts w:ascii="Calibri" w:hAnsi="Calibri" w:cs="Calibri"/>
          <w:b/>
          <w:smallCaps/>
          <w:color w:val="000080"/>
          <w:szCs w:val="24"/>
          <w:u w:val="single"/>
        </w:rPr>
        <w:t>I</w:t>
      </w:r>
      <w:r w:rsidR="008C5270">
        <w:rPr>
          <w:rFonts w:ascii="Calibri" w:hAnsi="Calibri" w:cs="Calibri"/>
          <w:b/>
          <w:smallCaps/>
          <w:color w:val="000080"/>
          <w:szCs w:val="24"/>
          <w:u w:val="single"/>
        </w:rPr>
        <w:t xml:space="preserve">nformations produits </w:t>
      </w:r>
    </w:p>
    <w:p w:rsidR="00371196" w:rsidRPr="00371196" w:rsidRDefault="00371196" w:rsidP="008C5270">
      <w:pPr>
        <w:widowControl/>
        <w:autoSpaceDE/>
        <w:autoSpaceDN/>
        <w:adjustRightInd/>
        <w:spacing w:line="360" w:lineRule="auto"/>
        <w:rPr>
          <w:rFonts w:ascii="Calibri" w:hAnsi="Calibri" w:cs="Calibri"/>
          <w:b/>
          <w:color w:val="000080"/>
          <w:kern w:val="3"/>
          <w:sz w:val="10"/>
          <w:szCs w:val="10"/>
        </w:rPr>
      </w:pPr>
    </w:p>
    <w:p w:rsidR="00106ED8" w:rsidRPr="006735A8" w:rsidRDefault="00106ED8" w:rsidP="00106ED8">
      <w:pPr>
        <w:rPr>
          <w:sz w:val="20"/>
          <w:szCs w:val="20"/>
        </w:rPr>
      </w:pPr>
      <w:r w:rsidRPr="006735A8">
        <w:rPr>
          <w:rFonts w:ascii="Calibri" w:hAnsi="Calibri" w:cs="Calibri"/>
          <w:kern w:val="3"/>
          <w:sz w:val="20"/>
          <w:szCs w:val="20"/>
        </w:rPr>
        <w:t>Dans le cas d’entreprises portant l’activité de production agricole, détail des surfaces viticoles par département. Les surfaces hors Nouvelle-A</w:t>
      </w:r>
      <w:r w:rsidR="00F469A9" w:rsidRPr="006735A8">
        <w:rPr>
          <w:rFonts w:ascii="Calibri" w:hAnsi="Calibri" w:cs="Calibri"/>
          <w:kern w:val="3"/>
          <w:sz w:val="20"/>
          <w:szCs w:val="20"/>
        </w:rPr>
        <w:t xml:space="preserve">quitaine doivent être précisées. </w:t>
      </w:r>
      <w:r w:rsidRPr="006735A8">
        <w:rPr>
          <w:rFonts w:ascii="Calibri" w:hAnsi="Calibri" w:cs="Calibri"/>
          <w:kern w:val="3"/>
          <w:sz w:val="20"/>
          <w:szCs w:val="20"/>
        </w:rPr>
        <w:t>Si le projet est multi-entreprises, l’information doit être donnée pour chacune des entreprises portant l’activité de production agricole</w:t>
      </w:r>
      <w:r w:rsidR="00F469A9" w:rsidRPr="006735A8">
        <w:rPr>
          <w:rFonts w:ascii="Calibri" w:hAnsi="Calibri" w:cs="Calibri"/>
          <w:kern w:val="3"/>
          <w:sz w:val="20"/>
          <w:szCs w:val="20"/>
        </w:rPr>
        <w:t> :</w:t>
      </w:r>
    </w:p>
    <w:p w:rsidR="0092632E" w:rsidRPr="00CD3E59" w:rsidRDefault="0092632E" w:rsidP="0092632E">
      <w:pPr>
        <w:ind w:right="204"/>
        <w:contextualSpacing/>
        <w:jc w:val="left"/>
        <w:rPr>
          <w:rFonts w:ascii="Calibri" w:hAnsi="Calibri" w:cs="Calibri"/>
          <w:iCs/>
          <w:color w:val="000000"/>
          <w:sz w:val="18"/>
          <w:szCs w:val="18"/>
        </w:rPr>
      </w:pP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p>
    <w:p w:rsidR="0092632E" w:rsidRDefault="0092632E" w:rsidP="0092632E">
      <w:pPr>
        <w:ind w:right="204"/>
        <w:contextualSpacing/>
        <w:rPr>
          <w:rFonts w:ascii="Calibri" w:hAnsi="Calibri" w:cs="Calibri"/>
          <w:b/>
          <w:smallCaps/>
          <w:color w:val="000080"/>
          <w:szCs w:val="24"/>
          <w:u w:val="single"/>
        </w:rPr>
      </w:pP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p>
    <w:p w:rsidR="008C6929" w:rsidRDefault="008C6929" w:rsidP="0060079A">
      <w:pPr>
        <w:widowControl/>
        <w:autoSpaceDE/>
        <w:autoSpaceDN/>
        <w:adjustRightInd/>
        <w:spacing w:line="360" w:lineRule="auto"/>
        <w:rPr>
          <w:rFonts w:ascii="Calibri" w:hAnsi="Calibri" w:cs="Calibri"/>
          <w:b/>
          <w:color w:val="000080"/>
          <w:kern w:val="3"/>
          <w:sz w:val="10"/>
          <w:szCs w:val="10"/>
        </w:rPr>
      </w:pPr>
    </w:p>
    <w:p w:rsidR="006735A8" w:rsidRPr="00DD1642" w:rsidRDefault="006735A8" w:rsidP="0060079A">
      <w:pPr>
        <w:widowControl/>
        <w:autoSpaceDE/>
        <w:autoSpaceDN/>
        <w:adjustRightInd/>
        <w:spacing w:line="360" w:lineRule="auto"/>
        <w:rPr>
          <w:rFonts w:ascii="Calibri" w:hAnsi="Calibri" w:cs="Calibri"/>
          <w:b/>
          <w:color w:val="000080"/>
          <w:kern w:val="3"/>
          <w:sz w:val="10"/>
          <w:szCs w:val="10"/>
        </w:rPr>
      </w:pPr>
    </w:p>
    <w:p w:rsidR="007668E9" w:rsidRDefault="007668E9" w:rsidP="0060079A">
      <w:pPr>
        <w:widowControl/>
        <w:autoSpaceDE/>
        <w:autoSpaceDN/>
        <w:adjustRightInd/>
        <w:spacing w:line="360" w:lineRule="auto"/>
        <w:rPr>
          <w:rFonts w:ascii="Calibri" w:hAnsi="Calibri" w:cs="Calibri"/>
          <w:b/>
          <w:color w:val="000080"/>
          <w:kern w:val="3"/>
          <w:sz w:val="22"/>
          <w:szCs w:val="22"/>
        </w:rPr>
      </w:pPr>
    </w:p>
    <w:p w:rsidR="0060079A" w:rsidRPr="001775F1" w:rsidRDefault="0060079A" w:rsidP="0060079A">
      <w:pPr>
        <w:widowControl/>
        <w:autoSpaceDE/>
        <w:autoSpaceDN/>
        <w:adjustRightInd/>
        <w:spacing w:line="360" w:lineRule="auto"/>
        <w:rPr>
          <w:rFonts w:ascii="Calibri" w:hAnsi="Calibri" w:cs="Calibri"/>
          <w:b/>
          <w:color w:val="000080"/>
          <w:kern w:val="3"/>
          <w:sz w:val="22"/>
          <w:szCs w:val="22"/>
        </w:rPr>
      </w:pPr>
      <w:r w:rsidRPr="001775F1">
        <w:rPr>
          <w:rFonts w:ascii="Calibri" w:hAnsi="Calibri" w:cs="Calibri"/>
          <w:b/>
          <w:color w:val="000080"/>
          <w:kern w:val="3"/>
          <w:sz w:val="22"/>
          <w:szCs w:val="22"/>
        </w:rPr>
        <w:lastRenderedPageBreak/>
        <w:t>Existe-t- il une marque collective ?</w:t>
      </w:r>
      <w:r w:rsidR="004305E7" w:rsidRPr="0024758F">
        <w:rPr>
          <w:rFonts w:ascii="Calibri" w:hAnsi="Calibri" w:cs="Calibri"/>
          <w:b/>
          <w:color w:val="FF0000"/>
          <w:kern w:val="3"/>
          <w:sz w:val="22"/>
          <w:szCs w:val="22"/>
        </w:rPr>
        <w:t>*</w:t>
      </w:r>
    </w:p>
    <w:p w:rsidR="0060079A" w:rsidRPr="00004AEB" w:rsidRDefault="0060079A" w:rsidP="0060079A">
      <w:pPr>
        <w:spacing w:line="360" w:lineRule="auto"/>
        <w:rPr>
          <w:rFonts w:ascii="Calibri" w:hAnsi="Calibri" w:cs="Calibri"/>
          <w:sz w:val="20"/>
          <w:szCs w:val="20"/>
        </w:rPr>
      </w:pPr>
      <w:r w:rsidRPr="00004AEB">
        <w:rPr>
          <w:rFonts w:ascii="Calibri" w:hAnsi="Calibri" w:cs="Calibri"/>
          <w:sz w:val="20"/>
          <w:szCs w:val="20"/>
        </w:rPr>
        <w:sym w:font="Wingdings" w:char="F0A8"/>
      </w:r>
      <w:r w:rsidRPr="00004AEB">
        <w:rPr>
          <w:rFonts w:ascii="Calibri" w:hAnsi="Calibri" w:cs="Calibri"/>
          <w:sz w:val="20"/>
          <w:szCs w:val="20"/>
        </w:rPr>
        <w:t xml:space="preserve"> Oui </w:t>
      </w:r>
      <w:r w:rsidRPr="00004AEB">
        <w:rPr>
          <w:rFonts w:ascii="Calibri" w:hAnsi="Calibri" w:cs="Calibri"/>
          <w:sz w:val="20"/>
          <w:szCs w:val="20"/>
        </w:rPr>
        <w:tab/>
      </w:r>
      <w:r w:rsidRPr="00004AEB">
        <w:rPr>
          <w:rFonts w:ascii="Calibri" w:hAnsi="Calibri" w:cs="Calibri"/>
          <w:sz w:val="20"/>
          <w:szCs w:val="20"/>
        </w:rPr>
        <w:tab/>
      </w:r>
      <w:r w:rsidRPr="00004AEB">
        <w:rPr>
          <w:rFonts w:ascii="Calibri" w:hAnsi="Calibri" w:cs="Calibri"/>
          <w:sz w:val="20"/>
          <w:szCs w:val="20"/>
        </w:rPr>
        <w:sym w:font="Wingdings" w:char="F0A8"/>
      </w:r>
      <w:r w:rsidRPr="00004AEB">
        <w:rPr>
          <w:rFonts w:ascii="Calibri" w:hAnsi="Calibri" w:cs="Calibri"/>
          <w:sz w:val="20"/>
          <w:szCs w:val="20"/>
        </w:rPr>
        <w:t xml:space="preserve"> Non</w:t>
      </w:r>
    </w:p>
    <w:p w:rsidR="0092632E" w:rsidRDefault="0060079A" w:rsidP="0060079A">
      <w:pPr>
        <w:spacing w:line="360" w:lineRule="auto"/>
        <w:rPr>
          <w:rFonts w:ascii="Calibri" w:hAnsi="Calibri" w:cs="Calibri"/>
          <w:iCs/>
          <w:sz w:val="20"/>
          <w:szCs w:val="20"/>
        </w:rPr>
      </w:pPr>
      <w:r w:rsidRPr="00004AEB">
        <w:rPr>
          <w:rFonts w:ascii="Calibri" w:hAnsi="Calibri" w:cs="Calibri"/>
          <w:sz w:val="20"/>
          <w:szCs w:val="20"/>
        </w:rPr>
        <w:t xml:space="preserve">Si oui, laquelle ? </w:t>
      </w:r>
      <w:r w:rsidR="0092632E">
        <w:rPr>
          <w:rFonts w:ascii="Calibri" w:hAnsi="Calibri" w:cs="Calibri"/>
          <w:iCs/>
          <w:sz w:val="20"/>
          <w:szCs w:val="20"/>
        </w:rPr>
        <w:t>_____________________________________</w:t>
      </w:r>
    </w:p>
    <w:p w:rsidR="0060079A" w:rsidRPr="00004AEB" w:rsidRDefault="0060079A" w:rsidP="0060079A">
      <w:pPr>
        <w:spacing w:line="360" w:lineRule="auto"/>
        <w:rPr>
          <w:rFonts w:ascii="Calibri" w:hAnsi="Calibri" w:cs="Calibri"/>
          <w:sz w:val="20"/>
          <w:szCs w:val="20"/>
        </w:rPr>
      </w:pPr>
      <w:r w:rsidRPr="00004AEB">
        <w:rPr>
          <w:rFonts w:ascii="Calibri" w:hAnsi="Calibri" w:cs="Calibri"/>
          <w:sz w:val="20"/>
          <w:szCs w:val="20"/>
        </w:rPr>
        <w:t>La marque est-elle déposée ?</w:t>
      </w:r>
    </w:p>
    <w:p w:rsidR="0060079A" w:rsidRPr="00004AEB" w:rsidRDefault="0060079A" w:rsidP="0060079A">
      <w:pPr>
        <w:spacing w:line="360" w:lineRule="auto"/>
        <w:rPr>
          <w:rFonts w:ascii="Calibri" w:hAnsi="Calibri" w:cs="Calibri"/>
          <w:sz w:val="20"/>
          <w:szCs w:val="20"/>
        </w:rPr>
      </w:pPr>
      <w:r w:rsidRPr="00004AEB">
        <w:rPr>
          <w:rFonts w:ascii="Calibri" w:hAnsi="Calibri" w:cs="Calibri"/>
          <w:sz w:val="20"/>
          <w:szCs w:val="20"/>
        </w:rPr>
        <w:sym w:font="Wingdings" w:char="F0A8"/>
      </w:r>
      <w:r w:rsidRPr="00004AEB">
        <w:rPr>
          <w:rFonts w:ascii="Calibri" w:hAnsi="Calibri" w:cs="Calibri"/>
          <w:sz w:val="20"/>
          <w:szCs w:val="20"/>
        </w:rPr>
        <w:t xml:space="preserve"> Oui </w:t>
      </w:r>
      <w:r w:rsidRPr="00004AEB">
        <w:rPr>
          <w:rFonts w:ascii="Calibri" w:hAnsi="Calibri" w:cs="Calibri"/>
          <w:sz w:val="20"/>
          <w:szCs w:val="20"/>
        </w:rPr>
        <w:tab/>
      </w:r>
      <w:r w:rsidRPr="00004AEB">
        <w:rPr>
          <w:rFonts w:ascii="Calibri" w:hAnsi="Calibri" w:cs="Calibri"/>
          <w:sz w:val="20"/>
          <w:szCs w:val="20"/>
        </w:rPr>
        <w:tab/>
      </w:r>
      <w:r w:rsidRPr="00004AEB">
        <w:rPr>
          <w:rFonts w:ascii="Calibri" w:hAnsi="Calibri" w:cs="Calibri"/>
          <w:sz w:val="20"/>
          <w:szCs w:val="20"/>
        </w:rPr>
        <w:sym w:font="Wingdings" w:char="F0A8"/>
      </w:r>
      <w:r w:rsidRPr="00004AEB">
        <w:rPr>
          <w:rFonts w:ascii="Calibri" w:hAnsi="Calibri" w:cs="Calibri"/>
          <w:sz w:val="20"/>
          <w:szCs w:val="20"/>
        </w:rPr>
        <w:t xml:space="preserve"> Non</w:t>
      </w:r>
    </w:p>
    <w:p w:rsidR="00D51FCE" w:rsidRPr="00D51FCE" w:rsidRDefault="0060079A" w:rsidP="0092632E">
      <w:pPr>
        <w:tabs>
          <w:tab w:val="left" w:leader="hyphen" w:pos="9072"/>
        </w:tabs>
        <w:spacing w:line="360" w:lineRule="auto"/>
        <w:rPr>
          <w:rFonts w:ascii="Calibri" w:hAnsi="Calibri" w:cs="Calibri"/>
          <w:sz w:val="10"/>
          <w:szCs w:val="10"/>
        </w:rPr>
      </w:pPr>
      <w:r w:rsidRPr="00004AEB">
        <w:rPr>
          <w:rFonts w:ascii="Calibri" w:hAnsi="Calibri" w:cs="Calibri"/>
          <w:sz w:val="20"/>
          <w:szCs w:val="20"/>
        </w:rPr>
        <w:t xml:space="preserve">Si oui, N° d’enregistrement INPI : </w:t>
      </w:r>
      <w:r w:rsidR="0092632E">
        <w:rPr>
          <w:rFonts w:ascii="Calibri" w:hAnsi="Calibri" w:cs="Calibri"/>
          <w:iCs/>
          <w:sz w:val="20"/>
          <w:szCs w:val="20"/>
        </w:rPr>
        <w:t>_____________________________________</w:t>
      </w:r>
    </w:p>
    <w:p w:rsidR="0060079A" w:rsidRPr="00E36965" w:rsidRDefault="0060079A" w:rsidP="0060079A">
      <w:pPr>
        <w:spacing w:after="120"/>
        <w:rPr>
          <w:rFonts w:ascii="Calibri" w:hAnsi="Calibri" w:cs="Calibri"/>
          <w:color w:val="808080"/>
          <w:sz w:val="20"/>
          <w:szCs w:val="20"/>
        </w:rPr>
      </w:pPr>
      <w:r w:rsidRPr="00F72B02">
        <w:rPr>
          <w:rFonts w:ascii="Calibri" w:hAnsi="Calibri" w:cs="Calibri"/>
          <w:sz w:val="20"/>
          <w:szCs w:val="20"/>
        </w:rPr>
        <w:t>Combien d’opérateurs sont engagés dans cette marque collective ?</w:t>
      </w:r>
      <w:r w:rsidR="0092632E" w:rsidRPr="0092632E">
        <w:rPr>
          <w:rFonts w:ascii="Calibri" w:hAnsi="Calibri" w:cs="Calibri"/>
          <w:iCs/>
          <w:sz w:val="20"/>
          <w:szCs w:val="20"/>
        </w:rPr>
        <w:t xml:space="preserve"> </w:t>
      </w:r>
      <w:r w:rsidR="0092632E">
        <w:rPr>
          <w:rFonts w:ascii="Calibri" w:hAnsi="Calibri" w:cs="Calibri"/>
          <w:iCs/>
          <w:sz w:val="20"/>
          <w:szCs w:val="20"/>
        </w:rPr>
        <w:t>________________________</w:t>
      </w:r>
    </w:p>
    <w:p w:rsidR="00D51FCE" w:rsidRPr="00D51FCE" w:rsidRDefault="00D51FCE" w:rsidP="0060079A">
      <w:pPr>
        <w:rPr>
          <w:rFonts w:ascii="Calibri" w:hAnsi="Calibri" w:cs="Calibri"/>
          <w:sz w:val="10"/>
          <w:szCs w:val="10"/>
        </w:rPr>
      </w:pPr>
    </w:p>
    <w:p w:rsidR="0060079A" w:rsidRDefault="0060079A" w:rsidP="0060079A">
      <w:pPr>
        <w:rPr>
          <w:rFonts w:ascii="Calibri" w:hAnsi="Calibri" w:cs="Calibri"/>
          <w:sz w:val="20"/>
          <w:szCs w:val="20"/>
        </w:rPr>
      </w:pPr>
      <w:r w:rsidRPr="00F72B02">
        <w:rPr>
          <w:rFonts w:ascii="Calibri" w:hAnsi="Calibri" w:cs="Calibri"/>
          <w:sz w:val="20"/>
          <w:szCs w:val="20"/>
        </w:rPr>
        <w:t>Quelle est leur répartition géographique sur la Nouvelle-Aquitaine (lister les départements concernés) ?</w:t>
      </w:r>
    </w:p>
    <w:p w:rsidR="0092632E" w:rsidRPr="00CD3E59" w:rsidRDefault="0092632E" w:rsidP="0092632E">
      <w:pPr>
        <w:ind w:right="204"/>
        <w:contextualSpacing/>
        <w:jc w:val="left"/>
        <w:rPr>
          <w:rFonts w:ascii="Calibri" w:hAnsi="Calibri" w:cs="Calibri"/>
          <w:iCs/>
          <w:color w:val="000000"/>
          <w:sz w:val="18"/>
          <w:szCs w:val="18"/>
        </w:rPr>
      </w:pP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p>
    <w:p w:rsidR="00DD1642" w:rsidRDefault="00DD1642" w:rsidP="0088327E">
      <w:pPr>
        <w:rPr>
          <w:rFonts w:ascii="Calibri" w:hAnsi="Calibri" w:cs="Calibri"/>
          <w:b/>
          <w:color w:val="000080"/>
          <w:kern w:val="3"/>
          <w:sz w:val="16"/>
          <w:szCs w:val="16"/>
        </w:rPr>
      </w:pPr>
    </w:p>
    <w:p w:rsidR="0088327E" w:rsidRPr="0088327E" w:rsidRDefault="0088327E" w:rsidP="0088327E"/>
    <w:p w:rsidR="00CB2A0B" w:rsidRPr="00CB2A0B" w:rsidRDefault="00CB2A0B" w:rsidP="00CB2A0B">
      <w:pPr>
        <w:rPr>
          <w:rFonts w:ascii="Calibri" w:hAnsi="Calibri" w:cs="Calibri"/>
          <w:b/>
          <w:smallCaps/>
          <w:color w:val="000080"/>
          <w:szCs w:val="24"/>
          <w:u w:val="single"/>
        </w:rPr>
      </w:pPr>
      <w:r>
        <w:rPr>
          <w:rFonts w:ascii="Calibri" w:hAnsi="Calibri" w:cs="Calibri"/>
          <w:b/>
          <w:smallCaps/>
          <w:color w:val="000080"/>
          <w:szCs w:val="24"/>
          <w:u w:val="single"/>
        </w:rPr>
        <w:t xml:space="preserve">D) Description du projet de </w:t>
      </w:r>
      <w:r w:rsidR="00106ED8">
        <w:rPr>
          <w:rFonts w:ascii="Calibri" w:hAnsi="Calibri" w:cs="Calibri"/>
          <w:b/>
          <w:smallCaps/>
          <w:color w:val="000080"/>
          <w:szCs w:val="24"/>
          <w:u w:val="single"/>
        </w:rPr>
        <w:t>commercialisation</w:t>
      </w:r>
    </w:p>
    <w:p w:rsidR="00CB2A0B" w:rsidRPr="00CB2A0B" w:rsidRDefault="00CB2A0B" w:rsidP="00CB2A0B">
      <w:pPr>
        <w:ind w:left="567" w:right="560" w:firstLine="708"/>
        <w:rPr>
          <w:rFonts w:ascii="Calibri Light" w:hAnsi="Calibri Light" w:cs="Arial"/>
          <w:b/>
          <w:sz w:val="20"/>
          <w:szCs w:val="20"/>
        </w:rPr>
      </w:pPr>
    </w:p>
    <w:p w:rsidR="008C6929" w:rsidRPr="0092632E" w:rsidRDefault="00D96E10" w:rsidP="0092632E">
      <w:pPr>
        <w:widowControl/>
        <w:autoSpaceDE/>
        <w:autoSpaceDN/>
        <w:adjustRightInd/>
        <w:spacing w:line="360" w:lineRule="auto"/>
        <w:rPr>
          <w:rFonts w:ascii="Calibri" w:hAnsi="Calibri" w:cs="Calibri"/>
          <w:b/>
          <w:color w:val="000080"/>
          <w:kern w:val="3"/>
          <w:sz w:val="22"/>
          <w:szCs w:val="22"/>
        </w:rPr>
      </w:pPr>
      <w:r>
        <w:rPr>
          <w:rFonts w:ascii="Calibri" w:hAnsi="Calibri" w:cs="Calibri"/>
          <w:b/>
          <w:color w:val="000080"/>
          <w:kern w:val="3"/>
          <w:sz w:val="22"/>
          <w:szCs w:val="22"/>
        </w:rPr>
        <w:t>Le contexte de votre projet</w:t>
      </w:r>
      <w:r w:rsidRPr="00D51FCE">
        <w:rPr>
          <w:rFonts w:ascii="Calibri" w:hAnsi="Calibri" w:cs="Calibri"/>
          <w:b/>
          <w:color w:val="FF0000"/>
          <w:kern w:val="3"/>
          <w:sz w:val="22"/>
          <w:szCs w:val="22"/>
        </w:rPr>
        <w:t>*</w:t>
      </w:r>
    </w:p>
    <w:p w:rsidR="00CB2A0B" w:rsidRPr="00CB2A0B" w:rsidRDefault="00CB2A0B" w:rsidP="008C6929">
      <w:pPr>
        <w:rPr>
          <w:rFonts w:ascii="Calibri" w:hAnsi="Calibri" w:cs="Calibri"/>
          <w:sz w:val="20"/>
          <w:szCs w:val="20"/>
        </w:rPr>
      </w:pPr>
      <w:r w:rsidRPr="00CB2A0B">
        <w:rPr>
          <w:rFonts w:ascii="Calibri" w:hAnsi="Calibri" w:cs="Calibri"/>
          <w:sz w:val="20"/>
          <w:szCs w:val="20"/>
        </w:rPr>
        <w:t>Expliquez le contexte et les enjeux économiques de votre filière ou de vos produits</w:t>
      </w:r>
      <w:r w:rsidR="00ED7F40">
        <w:rPr>
          <w:rFonts w:ascii="Calibri" w:hAnsi="Calibri" w:cs="Calibri"/>
          <w:sz w:val="20"/>
          <w:szCs w:val="20"/>
        </w:rPr>
        <w:t xml:space="preserve"> (points forts, marché</w:t>
      </w:r>
      <w:r w:rsidR="00A760AE">
        <w:rPr>
          <w:rFonts w:ascii="Calibri" w:hAnsi="Calibri" w:cs="Calibri"/>
          <w:sz w:val="20"/>
          <w:szCs w:val="20"/>
        </w:rPr>
        <w:t>s</w:t>
      </w:r>
      <w:r w:rsidR="00ED7F40">
        <w:rPr>
          <w:rFonts w:ascii="Calibri" w:hAnsi="Calibri" w:cs="Calibri"/>
          <w:sz w:val="20"/>
          <w:szCs w:val="20"/>
        </w:rPr>
        <w:t>, concurrence…)</w:t>
      </w:r>
      <w:r w:rsidRPr="00CB2A0B">
        <w:rPr>
          <w:rFonts w:ascii="Calibri" w:hAnsi="Calibri" w:cs="Calibri"/>
          <w:sz w:val="20"/>
          <w:szCs w:val="20"/>
        </w:rPr>
        <w:t> :</w:t>
      </w:r>
    </w:p>
    <w:p w:rsidR="0092632E" w:rsidRPr="00CD3E59" w:rsidRDefault="0092632E" w:rsidP="0092632E">
      <w:pPr>
        <w:ind w:right="204"/>
        <w:contextualSpacing/>
        <w:jc w:val="left"/>
        <w:rPr>
          <w:rFonts w:ascii="Calibri" w:hAnsi="Calibri" w:cs="Calibri"/>
          <w:iCs/>
          <w:color w:val="000000"/>
          <w:sz w:val="18"/>
          <w:szCs w:val="18"/>
        </w:rPr>
      </w:pP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p>
    <w:p w:rsidR="0092632E" w:rsidRDefault="0092632E" w:rsidP="0092632E">
      <w:pPr>
        <w:ind w:right="204"/>
        <w:contextualSpacing/>
        <w:rPr>
          <w:rFonts w:ascii="Calibri" w:hAnsi="Calibri" w:cs="Calibri"/>
          <w:b/>
          <w:smallCaps/>
          <w:color w:val="000080"/>
          <w:szCs w:val="24"/>
          <w:u w:val="single"/>
        </w:rPr>
      </w:pP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p>
    <w:p w:rsidR="0092632E" w:rsidRPr="00CD3E59" w:rsidRDefault="0092632E" w:rsidP="0092632E">
      <w:pPr>
        <w:ind w:right="204"/>
        <w:contextualSpacing/>
        <w:jc w:val="left"/>
        <w:rPr>
          <w:rFonts w:ascii="Calibri" w:hAnsi="Calibri" w:cs="Calibri"/>
          <w:iCs/>
          <w:color w:val="000000"/>
          <w:sz w:val="18"/>
          <w:szCs w:val="18"/>
        </w:rPr>
      </w:pP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p>
    <w:p w:rsidR="0092632E" w:rsidRDefault="0092632E" w:rsidP="0092632E">
      <w:pPr>
        <w:ind w:right="204"/>
        <w:contextualSpacing/>
        <w:rPr>
          <w:rFonts w:ascii="Calibri" w:hAnsi="Calibri" w:cs="Calibri"/>
          <w:b/>
          <w:smallCaps/>
          <w:color w:val="000080"/>
          <w:szCs w:val="24"/>
          <w:u w:val="single"/>
        </w:rPr>
      </w:pP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p>
    <w:p w:rsidR="0092632E" w:rsidRPr="00CD3E59" w:rsidRDefault="0092632E" w:rsidP="0092632E">
      <w:pPr>
        <w:ind w:right="204"/>
        <w:contextualSpacing/>
        <w:jc w:val="left"/>
        <w:rPr>
          <w:rFonts w:ascii="Calibri" w:hAnsi="Calibri" w:cs="Calibri"/>
          <w:iCs/>
          <w:color w:val="000000"/>
          <w:sz w:val="18"/>
          <w:szCs w:val="18"/>
        </w:rPr>
      </w:pP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p>
    <w:p w:rsidR="00ED7F40" w:rsidRDefault="0092632E" w:rsidP="00ED7F40">
      <w:pPr>
        <w:ind w:right="204"/>
        <w:contextualSpacing/>
        <w:rPr>
          <w:rFonts w:ascii="Calibri" w:hAnsi="Calibri" w:cs="Calibri"/>
          <w:b/>
          <w:smallCaps/>
          <w:color w:val="000080"/>
          <w:szCs w:val="24"/>
          <w:u w:val="single"/>
        </w:rPr>
      </w:pP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r w:rsidR="00ED7F40" w:rsidRPr="00CD3E59">
        <w:rPr>
          <w:rFonts w:ascii="Calibri" w:hAnsi="Calibri" w:cs="Tahoma"/>
          <w:color w:val="000000"/>
          <w:kern w:val="3"/>
          <w:sz w:val="18"/>
          <w:szCs w:val="18"/>
        </w:rPr>
        <w:t>__________________________________________________________________________________</w:t>
      </w:r>
      <w:r w:rsidR="00ED7F40" w:rsidRPr="00CD3E59">
        <w:rPr>
          <w:rFonts w:ascii="Calibri" w:hAnsi="Calibri" w:cs="Calibri"/>
          <w:color w:val="000000"/>
          <w:kern w:val="3"/>
          <w:sz w:val="18"/>
          <w:szCs w:val="18"/>
        </w:rPr>
        <w:t>_</w:t>
      </w:r>
      <w:r w:rsidR="00ED7F40" w:rsidRPr="00CD3E59">
        <w:rPr>
          <w:rFonts w:ascii="Calibri" w:hAnsi="Calibri" w:cs="Tahoma"/>
          <w:color w:val="000000"/>
          <w:kern w:val="3"/>
          <w:sz w:val="18"/>
          <w:szCs w:val="18"/>
        </w:rPr>
        <w:t>_________________________________________________________________________________</w:t>
      </w:r>
      <w:r w:rsidR="00ED7F40">
        <w:rPr>
          <w:rFonts w:ascii="Calibri" w:hAnsi="Calibri" w:cs="Tahoma"/>
          <w:color w:val="000000"/>
          <w:kern w:val="3"/>
          <w:sz w:val="18"/>
          <w:szCs w:val="18"/>
        </w:rPr>
        <w:t>____________________________________</w:t>
      </w:r>
      <w:r w:rsidR="00ED7F40" w:rsidRPr="00CD3E59">
        <w:rPr>
          <w:rFonts w:ascii="Calibri" w:hAnsi="Calibri" w:cs="Tahoma"/>
          <w:color w:val="000000"/>
          <w:kern w:val="3"/>
          <w:sz w:val="18"/>
          <w:szCs w:val="18"/>
        </w:rPr>
        <w:t>__________________________________________________________________________________</w:t>
      </w:r>
      <w:r w:rsidR="00ED7F40" w:rsidRPr="00CD3E59">
        <w:rPr>
          <w:rFonts w:ascii="Calibri" w:hAnsi="Calibri" w:cs="Calibri"/>
          <w:color w:val="000000"/>
          <w:kern w:val="3"/>
          <w:sz w:val="18"/>
          <w:szCs w:val="18"/>
        </w:rPr>
        <w:t>_</w:t>
      </w:r>
      <w:r w:rsidR="00ED7F40" w:rsidRPr="00CD3E59">
        <w:rPr>
          <w:rFonts w:ascii="Calibri" w:hAnsi="Calibri" w:cs="Tahoma"/>
          <w:color w:val="000000"/>
          <w:kern w:val="3"/>
          <w:sz w:val="18"/>
          <w:szCs w:val="18"/>
        </w:rPr>
        <w:t>_________________________________________________________________________________</w:t>
      </w:r>
      <w:r w:rsidR="00ED7F40">
        <w:rPr>
          <w:rFonts w:ascii="Calibri" w:hAnsi="Calibri" w:cs="Tahoma"/>
          <w:color w:val="000000"/>
          <w:kern w:val="3"/>
          <w:sz w:val="18"/>
          <w:szCs w:val="18"/>
        </w:rPr>
        <w:t>____________________________________</w:t>
      </w:r>
    </w:p>
    <w:p w:rsidR="0092632E" w:rsidRPr="0092632E" w:rsidRDefault="0092632E" w:rsidP="0092632E">
      <w:pPr>
        <w:ind w:right="204"/>
        <w:contextualSpacing/>
        <w:rPr>
          <w:rFonts w:ascii="Calibri" w:hAnsi="Calibri" w:cs="Calibri"/>
          <w:b/>
          <w:smallCaps/>
          <w:color w:val="000080"/>
          <w:szCs w:val="24"/>
          <w:u w:val="single"/>
        </w:rPr>
      </w:pPr>
    </w:p>
    <w:p w:rsidR="00CB2A0B" w:rsidRDefault="00CB2A0B" w:rsidP="008C6929">
      <w:pPr>
        <w:rPr>
          <w:rFonts w:ascii="Calibri" w:hAnsi="Calibri" w:cs="Calibri"/>
          <w:sz w:val="20"/>
          <w:szCs w:val="20"/>
        </w:rPr>
      </w:pPr>
      <w:r w:rsidRPr="00CB2A0B">
        <w:rPr>
          <w:rFonts w:ascii="Calibri" w:hAnsi="Calibri" w:cs="Calibri"/>
          <w:sz w:val="20"/>
          <w:szCs w:val="20"/>
        </w:rPr>
        <w:t xml:space="preserve">Les réseaux de distribution : </w:t>
      </w:r>
    </w:p>
    <w:p w:rsidR="00CD3E59" w:rsidRPr="00CD3E59" w:rsidRDefault="00CD3E59" w:rsidP="008C6929">
      <w:pPr>
        <w:rPr>
          <w:rFonts w:ascii="Calibri" w:hAnsi="Calibri" w:cs="Calibri"/>
          <w:sz w:val="10"/>
          <w:szCs w:val="10"/>
        </w:rPr>
      </w:pPr>
    </w:p>
    <w:p w:rsidR="00CD3E59" w:rsidRDefault="00CD3E59" w:rsidP="008C6929">
      <w:pPr>
        <w:rPr>
          <w:rFonts w:ascii="Calibri" w:hAnsi="Calibri" w:cs="Calibri"/>
          <w:sz w:val="20"/>
          <w:szCs w:val="20"/>
        </w:rPr>
      </w:pP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Pr>
          <w:rFonts w:ascii="Calibri" w:hAnsi="Calibri" w:cs="Calibri"/>
          <w:sz w:val="20"/>
          <w:szCs w:val="20"/>
        </w:rPr>
        <w:t xml:space="preserve"> CHR </w:t>
      </w:r>
    </w:p>
    <w:p w:rsidR="00CD3E59" w:rsidRPr="00CD3E59" w:rsidRDefault="00CD3E59" w:rsidP="008C6929">
      <w:pPr>
        <w:rPr>
          <w:rFonts w:ascii="Calibri" w:hAnsi="Calibri" w:cs="Calibri"/>
          <w:sz w:val="10"/>
          <w:szCs w:val="10"/>
        </w:rPr>
      </w:pPr>
    </w:p>
    <w:p w:rsidR="00CD3E59" w:rsidRDefault="00CD3E59" w:rsidP="008C6929">
      <w:pPr>
        <w:rPr>
          <w:rFonts w:ascii="Calibri" w:hAnsi="Calibri" w:cs="Calibri"/>
          <w:sz w:val="20"/>
          <w:szCs w:val="20"/>
        </w:rPr>
      </w:pP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Pr>
          <w:rFonts w:ascii="Calibri" w:hAnsi="Calibri" w:cs="Calibri"/>
          <w:sz w:val="20"/>
          <w:szCs w:val="20"/>
        </w:rPr>
        <w:t xml:space="preserve"> Caves</w:t>
      </w:r>
    </w:p>
    <w:p w:rsidR="00CD3E59" w:rsidRPr="00CD3E59" w:rsidRDefault="00CD3E59" w:rsidP="008C6929">
      <w:pPr>
        <w:rPr>
          <w:rFonts w:ascii="Calibri" w:hAnsi="Calibri" w:cs="Calibri"/>
          <w:sz w:val="10"/>
          <w:szCs w:val="10"/>
        </w:rPr>
      </w:pPr>
    </w:p>
    <w:p w:rsidR="00D96E10" w:rsidRDefault="00CD3E59" w:rsidP="008C6929">
      <w:pPr>
        <w:rPr>
          <w:rFonts w:ascii="Calibri" w:hAnsi="Calibri" w:cs="Calibri"/>
          <w:sz w:val="20"/>
          <w:szCs w:val="20"/>
        </w:rPr>
      </w:pP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sidRPr="002C5B7C">
        <w:rPr>
          <w:rFonts w:ascii="Calibri" w:hAnsi="Calibri" w:cs="Calibri"/>
          <w:sz w:val="20"/>
          <w:szCs w:val="20"/>
        </w:rPr>
        <w:t xml:space="preserve"> </w:t>
      </w:r>
      <w:r>
        <w:rPr>
          <w:rFonts w:ascii="Calibri" w:hAnsi="Calibri" w:cs="Calibri"/>
          <w:sz w:val="20"/>
          <w:szCs w:val="20"/>
        </w:rPr>
        <w:t>Grande distribution</w:t>
      </w:r>
    </w:p>
    <w:p w:rsidR="00D96E10" w:rsidRPr="00CD3E59" w:rsidRDefault="00D96E10" w:rsidP="00D96E10">
      <w:pPr>
        <w:rPr>
          <w:rFonts w:ascii="Calibri" w:hAnsi="Calibri" w:cs="Calibri"/>
          <w:sz w:val="10"/>
          <w:szCs w:val="10"/>
        </w:rPr>
      </w:pPr>
    </w:p>
    <w:p w:rsidR="00D96E10" w:rsidRDefault="00D96E10" w:rsidP="00D96E10">
      <w:pPr>
        <w:rPr>
          <w:rFonts w:ascii="Calibri" w:hAnsi="Calibri" w:cs="Calibri"/>
          <w:sz w:val="20"/>
          <w:szCs w:val="20"/>
        </w:rPr>
      </w:pP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Pr>
          <w:rFonts w:ascii="Calibri" w:hAnsi="Calibri" w:cs="Calibri"/>
          <w:sz w:val="20"/>
          <w:szCs w:val="20"/>
        </w:rPr>
        <w:t xml:space="preserve"> Vente directe</w:t>
      </w:r>
    </w:p>
    <w:p w:rsidR="00D96E10" w:rsidRPr="00CD3E59" w:rsidRDefault="00D96E10" w:rsidP="00D96E10">
      <w:pPr>
        <w:rPr>
          <w:rFonts w:ascii="Calibri" w:hAnsi="Calibri" w:cs="Calibri"/>
          <w:sz w:val="10"/>
          <w:szCs w:val="10"/>
        </w:rPr>
      </w:pPr>
    </w:p>
    <w:p w:rsidR="00CD3E59" w:rsidRDefault="00D96E10" w:rsidP="008C6929">
      <w:pPr>
        <w:rPr>
          <w:rFonts w:ascii="Calibri" w:hAnsi="Calibri" w:cs="Calibri"/>
          <w:sz w:val="20"/>
          <w:szCs w:val="20"/>
        </w:rPr>
      </w:pP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sidRPr="002C5B7C">
        <w:rPr>
          <w:rFonts w:ascii="Calibri" w:hAnsi="Calibri" w:cs="Calibri"/>
          <w:sz w:val="20"/>
          <w:szCs w:val="20"/>
        </w:rPr>
        <w:t xml:space="preserve"> </w:t>
      </w:r>
      <w:r>
        <w:rPr>
          <w:rFonts w:ascii="Calibri" w:hAnsi="Calibri" w:cs="Calibri"/>
          <w:sz w:val="20"/>
          <w:szCs w:val="20"/>
        </w:rPr>
        <w:t>E-commerce</w:t>
      </w:r>
      <w:r w:rsidR="00CD3E59" w:rsidRPr="002C5B7C">
        <w:rPr>
          <w:rFonts w:ascii="Calibri" w:hAnsi="Calibri" w:cs="Calibri"/>
          <w:sz w:val="20"/>
          <w:szCs w:val="20"/>
        </w:rPr>
        <w:tab/>
      </w:r>
    </w:p>
    <w:p w:rsidR="00CD3E59" w:rsidRPr="00CD3E59" w:rsidRDefault="00CD3E59" w:rsidP="008C6929">
      <w:pPr>
        <w:rPr>
          <w:rFonts w:ascii="Calibri" w:hAnsi="Calibri" w:cs="Calibri"/>
          <w:sz w:val="10"/>
          <w:szCs w:val="10"/>
        </w:rPr>
      </w:pPr>
    </w:p>
    <w:p w:rsidR="00CD3E59" w:rsidRDefault="00CD3E59" w:rsidP="008C6929">
      <w:pPr>
        <w:rPr>
          <w:rFonts w:ascii="Calibri" w:hAnsi="Calibri" w:cs="Calibri"/>
          <w:sz w:val="20"/>
          <w:szCs w:val="20"/>
        </w:rPr>
      </w:pPr>
      <w:r w:rsidRPr="002C5B7C">
        <w:rPr>
          <w:rFonts w:ascii="Calibri" w:hAnsi="Calibri" w:cs="Calibri"/>
          <w:sz w:val="20"/>
          <w:szCs w:val="20"/>
        </w:rPr>
        <w:fldChar w:fldCharType="begin">
          <w:ffData>
            <w:name w:val="CaseACocher111"/>
            <w:enabled/>
            <w:calcOnExit w:val="0"/>
            <w:checkBox>
              <w:sizeAuto/>
              <w:default w:val="0"/>
            </w:checkBox>
          </w:ffData>
        </w:fldChar>
      </w:r>
      <w:r w:rsidRPr="002C5B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2C5B7C">
        <w:rPr>
          <w:rFonts w:ascii="Calibri" w:hAnsi="Calibri" w:cs="Calibri"/>
          <w:sz w:val="20"/>
          <w:szCs w:val="20"/>
        </w:rPr>
        <w:fldChar w:fldCharType="end"/>
      </w:r>
      <w:r>
        <w:rPr>
          <w:rFonts w:ascii="Calibri" w:hAnsi="Calibri" w:cs="Calibri"/>
          <w:sz w:val="20"/>
          <w:szCs w:val="20"/>
        </w:rPr>
        <w:t xml:space="preserve"> Autre(s) : _____________________________________________________</w:t>
      </w:r>
    </w:p>
    <w:p w:rsidR="00CD3E59" w:rsidRDefault="00CD3E59" w:rsidP="008C6929">
      <w:pPr>
        <w:rPr>
          <w:rFonts w:ascii="Calibri" w:hAnsi="Calibri" w:cs="Calibri"/>
          <w:sz w:val="20"/>
          <w:szCs w:val="20"/>
        </w:rPr>
      </w:pPr>
    </w:p>
    <w:p w:rsidR="00C90A34" w:rsidRPr="0092632E" w:rsidRDefault="0092632E" w:rsidP="0092632E">
      <w:pPr>
        <w:rPr>
          <w:rFonts w:ascii="Calibri" w:hAnsi="Calibri" w:cs="Calibri"/>
          <w:sz w:val="20"/>
          <w:szCs w:val="20"/>
        </w:rPr>
      </w:pPr>
      <w:r>
        <w:rPr>
          <w:rFonts w:ascii="Calibri" w:hAnsi="Calibri" w:cs="Calibri"/>
          <w:sz w:val="20"/>
          <w:szCs w:val="20"/>
        </w:rPr>
        <w:t xml:space="preserve">Préciser la répartition géographique des réseaux de distribution : </w:t>
      </w:r>
    </w:p>
    <w:p w:rsidR="0092632E" w:rsidRPr="00CD3E59" w:rsidRDefault="0092632E" w:rsidP="0092632E">
      <w:pPr>
        <w:ind w:right="204"/>
        <w:contextualSpacing/>
        <w:jc w:val="left"/>
        <w:rPr>
          <w:rFonts w:ascii="Calibri" w:hAnsi="Calibri" w:cs="Calibri"/>
          <w:iCs/>
          <w:color w:val="000000"/>
          <w:sz w:val="18"/>
          <w:szCs w:val="18"/>
        </w:rPr>
      </w:pP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p>
    <w:p w:rsidR="0092632E" w:rsidRDefault="0092632E" w:rsidP="0092632E">
      <w:pPr>
        <w:ind w:right="204"/>
        <w:contextualSpacing/>
        <w:rPr>
          <w:rFonts w:ascii="Calibri" w:hAnsi="Calibri" w:cs="Calibri"/>
          <w:b/>
          <w:smallCaps/>
          <w:color w:val="000080"/>
          <w:szCs w:val="24"/>
          <w:u w:val="single"/>
        </w:rPr>
      </w:pP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p>
    <w:p w:rsidR="008C6929" w:rsidRDefault="008C6929" w:rsidP="00CB2A0B">
      <w:pPr>
        <w:widowControl/>
        <w:autoSpaceDE/>
        <w:autoSpaceDN/>
        <w:adjustRightInd/>
        <w:spacing w:line="360" w:lineRule="auto"/>
        <w:rPr>
          <w:rFonts w:ascii="Calibri" w:hAnsi="Calibri" w:cs="Calibri"/>
          <w:b/>
          <w:color w:val="000080"/>
          <w:kern w:val="3"/>
          <w:sz w:val="22"/>
          <w:szCs w:val="22"/>
        </w:rPr>
      </w:pPr>
    </w:p>
    <w:p w:rsidR="00DB0D2B" w:rsidRPr="00CB2A0B" w:rsidRDefault="00CB2A0B" w:rsidP="00CB2A0B">
      <w:pPr>
        <w:widowControl/>
        <w:autoSpaceDE/>
        <w:autoSpaceDN/>
        <w:adjustRightInd/>
        <w:spacing w:line="360" w:lineRule="auto"/>
        <w:rPr>
          <w:rFonts w:ascii="Calibri" w:hAnsi="Calibri" w:cs="Calibri"/>
          <w:b/>
          <w:color w:val="000080"/>
          <w:kern w:val="3"/>
          <w:sz w:val="22"/>
          <w:szCs w:val="22"/>
        </w:rPr>
      </w:pPr>
      <w:r w:rsidRPr="00CB2A0B">
        <w:rPr>
          <w:rFonts w:ascii="Calibri" w:hAnsi="Calibri" w:cs="Calibri"/>
          <w:b/>
          <w:color w:val="000080"/>
          <w:kern w:val="3"/>
          <w:sz w:val="22"/>
          <w:szCs w:val="22"/>
        </w:rPr>
        <w:t xml:space="preserve">Votre stratégie de </w:t>
      </w:r>
      <w:r w:rsidR="00106ED8">
        <w:rPr>
          <w:rFonts w:ascii="Calibri" w:hAnsi="Calibri" w:cs="Calibri"/>
          <w:b/>
          <w:color w:val="000080"/>
          <w:kern w:val="3"/>
          <w:sz w:val="22"/>
          <w:szCs w:val="22"/>
        </w:rPr>
        <w:t>commercialisation sur les trois dernières années</w:t>
      </w:r>
      <w:r w:rsidR="00D96E10" w:rsidRPr="00D51FCE">
        <w:rPr>
          <w:rFonts w:ascii="Calibri" w:hAnsi="Calibri" w:cs="Calibri"/>
          <w:b/>
          <w:color w:val="FF0000"/>
          <w:kern w:val="3"/>
          <w:sz w:val="22"/>
          <w:szCs w:val="22"/>
        </w:rPr>
        <w:t>*</w:t>
      </w:r>
      <w:r w:rsidR="00106ED8">
        <w:rPr>
          <w:rFonts w:ascii="Calibri" w:hAnsi="Calibri" w:cs="Calibri"/>
          <w:b/>
          <w:color w:val="000080"/>
          <w:kern w:val="3"/>
          <w:sz w:val="22"/>
          <w:szCs w:val="22"/>
        </w:rPr>
        <w:t> :</w:t>
      </w:r>
    </w:p>
    <w:tbl>
      <w:tblPr>
        <w:tblW w:w="5706"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2694"/>
        <w:gridCol w:w="1704"/>
        <w:gridCol w:w="1903"/>
        <w:gridCol w:w="2064"/>
      </w:tblGrid>
      <w:tr w:rsidR="00D96E10" w:rsidRPr="00CB2A0B" w:rsidTr="006D6E59">
        <w:trPr>
          <w:trHeight w:val="713"/>
        </w:trPr>
        <w:tc>
          <w:tcPr>
            <w:tcW w:w="1013" w:type="pct"/>
            <w:shd w:val="clear" w:color="auto" w:fill="DEEAF6"/>
            <w:vAlign w:val="center"/>
          </w:tcPr>
          <w:p w:rsidR="00D96E10" w:rsidRPr="00CB2A0B" w:rsidRDefault="00D96E10" w:rsidP="00885B12">
            <w:pPr>
              <w:ind w:right="-118"/>
              <w:jc w:val="center"/>
              <w:rPr>
                <w:rFonts w:ascii="Calibri Light" w:hAnsi="Calibri Light" w:cs="Arial"/>
                <w:b/>
                <w:sz w:val="20"/>
                <w:szCs w:val="20"/>
              </w:rPr>
            </w:pPr>
            <w:r>
              <w:rPr>
                <w:rFonts w:ascii="Calibri Light" w:hAnsi="Calibri Light" w:cs="Arial"/>
                <w:b/>
                <w:sz w:val="20"/>
                <w:szCs w:val="20"/>
              </w:rPr>
              <w:t>Objectifs</w:t>
            </w:r>
          </w:p>
        </w:tc>
        <w:tc>
          <w:tcPr>
            <w:tcW w:w="1284" w:type="pct"/>
            <w:shd w:val="clear" w:color="auto" w:fill="DEEAF6"/>
            <w:vAlign w:val="center"/>
          </w:tcPr>
          <w:p w:rsidR="00D96E10" w:rsidRPr="00CB2A0B" w:rsidRDefault="00D96E10" w:rsidP="00885B12">
            <w:pPr>
              <w:tabs>
                <w:tab w:val="left" w:pos="1094"/>
              </w:tabs>
              <w:ind w:left="-88" w:right="18"/>
              <w:jc w:val="center"/>
              <w:rPr>
                <w:rFonts w:ascii="Calibri Light" w:hAnsi="Calibri Light" w:cs="Arial"/>
                <w:b/>
                <w:sz w:val="20"/>
                <w:szCs w:val="20"/>
              </w:rPr>
            </w:pPr>
            <w:r>
              <w:rPr>
                <w:rFonts w:ascii="Calibri Light" w:hAnsi="Calibri Light" w:cs="Arial"/>
                <w:b/>
                <w:sz w:val="20"/>
                <w:szCs w:val="20"/>
              </w:rPr>
              <w:t>Actions menées</w:t>
            </w:r>
          </w:p>
        </w:tc>
        <w:tc>
          <w:tcPr>
            <w:tcW w:w="812" w:type="pct"/>
            <w:shd w:val="clear" w:color="auto" w:fill="DEEAF6"/>
          </w:tcPr>
          <w:p w:rsidR="00D96E10" w:rsidRDefault="00D96E10" w:rsidP="00885B12">
            <w:pPr>
              <w:ind w:right="-134"/>
              <w:rPr>
                <w:rFonts w:ascii="Calibri Light" w:hAnsi="Calibri Light" w:cs="Arial"/>
                <w:b/>
                <w:sz w:val="20"/>
                <w:szCs w:val="20"/>
              </w:rPr>
            </w:pPr>
          </w:p>
          <w:p w:rsidR="00D96E10" w:rsidRDefault="00D96E10" w:rsidP="00885B12">
            <w:pPr>
              <w:ind w:right="-134"/>
              <w:jc w:val="center"/>
              <w:rPr>
                <w:rFonts w:ascii="Calibri Light" w:hAnsi="Calibri Light" w:cs="Arial"/>
                <w:b/>
                <w:sz w:val="20"/>
                <w:szCs w:val="20"/>
              </w:rPr>
            </w:pPr>
            <w:r>
              <w:rPr>
                <w:rFonts w:ascii="Calibri Light" w:hAnsi="Calibri Light" w:cs="Arial"/>
                <w:b/>
                <w:sz w:val="20"/>
                <w:szCs w:val="20"/>
              </w:rPr>
              <w:t>Cibles</w:t>
            </w:r>
          </w:p>
        </w:tc>
        <w:tc>
          <w:tcPr>
            <w:tcW w:w="907" w:type="pct"/>
            <w:shd w:val="clear" w:color="auto" w:fill="DEEAF6"/>
            <w:vAlign w:val="center"/>
          </w:tcPr>
          <w:p w:rsidR="00D96E10" w:rsidRPr="00CB2A0B" w:rsidRDefault="00D96E10" w:rsidP="00885B12">
            <w:pPr>
              <w:ind w:left="-108" w:right="-134"/>
              <w:jc w:val="center"/>
              <w:rPr>
                <w:rFonts w:ascii="Calibri Light" w:hAnsi="Calibri Light" w:cs="Arial"/>
                <w:b/>
                <w:sz w:val="20"/>
                <w:szCs w:val="20"/>
              </w:rPr>
            </w:pPr>
            <w:r>
              <w:rPr>
                <w:rFonts w:ascii="Calibri Light" w:hAnsi="Calibri Light" w:cs="Arial"/>
                <w:b/>
                <w:sz w:val="20"/>
                <w:szCs w:val="20"/>
              </w:rPr>
              <w:t>Marchés</w:t>
            </w:r>
          </w:p>
        </w:tc>
        <w:tc>
          <w:tcPr>
            <w:tcW w:w="984" w:type="pct"/>
            <w:shd w:val="clear" w:color="auto" w:fill="DEEAF6"/>
          </w:tcPr>
          <w:p w:rsidR="00D96E10" w:rsidRPr="00DB0D2B" w:rsidRDefault="00D96E10" w:rsidP="00885B12">
            <w:pPr>
              <w:ind w:right="-134"/>
              <w:jc w:val="center"/>
              <w:rPr>
                <w:rFonts w:ascii="Calibri Light" w:hAnsi="Calibri Light" w:cs="Arial"/>
                <w:b/>
                <w:sz w:val="8"/>
                <w:szCs w:val="8"/>
              </w:rPr>
            </w:pPr>
          </w:p>
          <w:p w:rsidR="00D96E10" w:rsidRPr="00D96E10" w:rsidRDefault="00D96E10" w:rsidP="00885B12">
            <w:pPr>
              <w:ind w:right="-134"/>
              <w:jc w:val="center"/>
              <w:rPr>
                <w:rFonts w:ascii="Calibri Light" w:hAnsi="Calibri Light" w:cs="Arial"/>
                <w:b/>
                <w:sz w:val="10"/>
                <w:szCs w:val="10"/>
              </w:rPr>
            </w:pPr>
          </w:p>
          <w:p w:rsidR="00D96E10" w:rsidRPr="00CB2A0B" w:rsidRDefault="00D96E10" w:rsidP="00885B12">
            <w:pPr>
              <w:ind w:right="-134"/>
              <w:jc w:val="center"/>
              <w:rPr>
                <w:rFonts w:ascii="Calibri Light" w:hAnsi="Calibri Light" w:cs="Arial"/>
                <w:b/>
                <w:sz w:val="20"/>
                <w:szCs w:val="20"/>
              </w:rPr>
            </w:pPr>
            <w:r>
              <w:rPr>
                <w:rFonts w:ascii="Calibri Light" w:hAnsi="Calibri Light" w:cs="Arial"/>
                <w:b/>
                <w:sz w:val="20"/>
                <w:szCs w:val="20"/>
              </w:rPr>
              <w:t>Moyens alloués</w:t>
            </w:r>
          </w:p>
        </w:tc>
      </w:tr>
      <w:tr w:rsidR="00D96E10" w:rsidRPr="00CB2A0B" w:rsidTr="006D6E59">
        <w:trPr>
          <w:trHeight w:val="687"/>
        </w:trPr>
        <w:tc>
          <w:tcPr>
            <w:tcW w:w="1013" w:type="pct"/>
            <w:vAlign w:val="center"/>
          </w:tcPr>
          <w:p w:rsidR="00D96E10" w:rsidRPr="00CB2A0B" w:rsidRDefault="00D96E10" w:rsidP="00885B12">
            <w:pPr>
              <w:ind w:left="567" w:right="560"/>
              <w:rPr>
                <w:rFonts w:ascii="Calibri Light" w:hAnsi="Calibri Light" w:cs="Arial"/>
                <w:sz w:val="20"/>
                <w:szCs w:val="20"/>
              </w:rPr>
            </w:pPr>
          </w:p>
        </w:tc>
        <w:tc>
          <w:tcPr>
            <w:tcW w:w="1284" w:type="pct"/>
            <w:vAlign w:val="center"/>
          </w:tcPr>
          <w:p w:rsidR="00D96E10" w:rsidRPr="00CB2A0B" w:rsidRDefault="00D96E10" w:rsidP="00885B12">
            <w:pPr>
              <w:ind w:left="567" w:right="560"/>
              <w:rPr>
                <w:rFonts w:ascii="Calibri Light" w:hAnsi="Calibri Light" w:cs="Arial"/>
                <w:sz w:val="20"/>
                <w:szCs w:val="20"/>
              </w:rPr>
            </w:pPr>
          </w:p>
        </w:tc>
        <w:tc>
          <w:tcPr>
            <w:tcW w:w="812" w:type="pct"/>
          </w:tcPr>
          <w:p w:rsidR="00D96E10" w:rsidRPr="00CB2A0B" w:rsidRDefault="00D96E10" w:rsidP="00885B12">
            <w:pPr>
              <w:ind w:left="567" w:right="560"/>
              <w:rPr>
                <w:rFonts w:ascii="Calibri Light" w:hAnsi="Calibri Light" w:cs="Arial"/>
                <w:sz w:val="20"/>
                <w:szCs w:val="20"/>
                <w:u w:val="single"/>
              </w:rPr>
            </w:pPr>
          </w:p>
        </w:tc>
        <w:tc>
          <w:tcPr>
            <w:tcW w:w="907" w:type="pct"/>
            <w:vAlign w:val="center"/>
          </w:tcPr>
          <w:p w:rsidR="00D96E10" w:rsidRPr="00CB2A0B" w:rsidRDefault="00D96E10" w:rsidP="00885B12">
            <w:pPr>
              <w:ind w:left="567" w:right="560"/>
              <w:rPr>
                <w:rFonts w:ascii="Calibri Light" w:hAnsi="Calibri Light" w:cs="Arial"/>
                <w:sz w:val="20"/>
                <w:szCs w:val="20"/>
                <w:u w:val="single"/>
              </w:rPr>
            </w:pPr>
          </w:p>
        </w:tc>
        <w:tc>
          <w:tcPr>
            <w:tcW w:w="984" w:type="pct"/>
          </w:tcPr>
          <w:p w:rsidR="00D96E10" w:rsidRPr="00CB2A0B" w:rsidRDefault="00D96E10" w:rsidP="00885B12">
            <w:pPr>
              <w:ind w:left="567" w:right="560"/>
              <w:rPr>
                <w:rFonts w:ascii="Calibri Light" w:hAnsi="Calibri Light" w:cs="Arial"/>
                <w:sz w:val="20"/>
                <w:szCs w:val="20"/>
                <w:u w:val="single"/>
              </w:rPr>
            </w:pPr>
          </w:p>
        </w:tc>
      </w:tr>
      <w:tr w:rsidR="00D96E10" w:rsidRPr="00CB2A0B" w:rsidTr="006D6E59">
        <w:trPr>
          <w:trHeight w:val="710"/>
        </w:trPr>
        <w:tc>
          <w:tcPr>
            <w:tcW w:w="1013" w:type="pct"/>
            <w:vAlign w:val="center"/>
          </w:tcPr>
          <w:p w:rsidR="00D96E10" w:rsidRPr="00CB2A0B" w:rsidRDefault="00D96E10" w:rsidP="00885B12">
            <w:pPr>
              <w:ind w:left="567" w:right="560"/>
              <w:rPr>
                <w:rFonts w:ascii="Calibri Light" w:hAnsi="Calibri Light" w:cs="Arial"/>
                <w:sz w:val="20"/>
                <w:szCs w:val="20"/>
              </w:rPr>
            </w:pPr>
          </w:p>
        </w:tc>
        <w:tc>
          <w:tcPr>
            <w:tcW w:w="1284" w:type="pct"/>
            <w:vAlign w:val="center"/>
          </w:tcPr>
          <w:p w:rsidR="00D96E10" w:rsidRPr="00CB2A0B" w:rsidRDefault="00D96E10" w:rsidP="00885B12">
            <w:pPr>
              <w:ind w:left="567" w:right="560"/>
              <w:rPr>
                <w:rFonts w:ascii="Calibri Light" w:hAnsi="Calibri Light" w:cs="Arial"/>
                <w:sz w:val="20"/>
                <w:szCs w:val="20"/>
              </w:rPr>
            </w:pPr>
          </w:p>
        </w:tc>
        <w:tc>
          <w:tcPr>
            <w:tcW w:w="812" w:type="pct"/>
          </w:tcPr>
          <w:p w:rsidR="00D96E10" w:rsidRPr="00CB2A0B" w:rsidRDefault="00D96E10" w:rsidP="00885B12">
            <w:pPr>
              <w:ind w:left="567" w:right="560"/>
              <w:rPr>
                <w:rFonts w:ascii="Calibri Light" w:hAnsi="Calibri Light" w:cs="Arial"/>
                <w:sz w:val="20"/>
                <w:szCs w:val="20"/>
              </w:rPr>
            </w:pPr>
          </w:p>
        </w:tc>
        <w:tc>
          <w:tcPr>
            <w:tcW w:w="907" w:type="pct"/>
            <w:vAlign w:val="center"/>
          </w:tcPr>
          <w:p w:rsidR="00D96E10" w:rsidRPr="00CB2A0B" w:rsidRDefault="00D96E10" w:rsidP="00885B12">
            <w:pPr>
              <w:ind w:left="567" w:right="560"/>
              <w:rPr>
                <w:rFonts w:ascii="Calibri Light" w:hAnsi="Calibri Light" w:cs="Arial"/>
                <w:sz w:val="20"/>
                <w:szCs w:val="20"/>
              </w:rPr>
            </w:pPr>
          </w:p>
        </w:tc>
        <w:tc>
          <w:tcPr>
            <w:tcW w:w="984" w:type="pct"/>
          </w:tcPr>
          <w:p w:rsidR="00D96E10" w:rsidRPr="00CB2A0B" w:rsidRDefault="00D96E10" w:rsidP="00885B12">
            <w:pPr>
              <w:ind w:left="567" w:right="560"/>
              <w:rPr>
                <w:rFonts w:ascii="Calibri Light" w:hAnsi="Calibri Light" w:cs="Arial"/>
                <w:sz w:val="20"/>
                <w:szCs w:val="20"/>
              </w:rPr>
            </w:pPr>
          </w:p>
        </w:tc>
      </w:tr>
      <w:tr w:rsidR="00D96E10" w:rsidRPr="00CB2A0B" w:rsidTr="006D6E59">
        <w:trPr>
          <w:trHeight w:val="693"/>
        </w:trPr>
        <w:tc>
          <w:tcPr>
            <w:tcW w:w="1013" w:type="pct"/>
            <w:vAlign w:val="center"/>
          </w:tcPr>
          <w:p w:rsidR="00D96E10" w:rsidRPr="00CB2A0B" w:rsidRDefault="00D96E10" w:rsidP="00885B12">
            <w:pPr>
              <w:ind w:left="567" w:right="560"/>
              <w:rPr>
                <w:rFonts w:ascii="Calibri Light" w:hAnsi="Calibri Light" w:cs="Arial"/>
                <w:sz w:val="20"/>
                <w:szCs w:val="20"/>
              </w:rPr>
            </w:pPr>
          </w:p>
        </w:tc>
        <w:tc>
          <w:tcPr>
            <w:tcW w:w="1284" w:type="pct"/>
            <w:vAlign w:val="center"/>
          </w:tcPr>
          <w:p w:rsidR="00D96E10" w:rsidRPr="00CB2A0B" w:rsidRDefault="00D96E10" w:rsidP="00885B12">
            <w:pPr>
              <w:ind w:left="567" w:right="560"/>
              <w:rPr>
                <w:rFonts w:ascii="Calibri Light" w:hAnsi="Calibri Light" w:cs="Arial"/>
                <w:sz w:val="20"/>
                <w:szCs w:val="20"/>
              </w:rPr>
            </w:pPr>
          </w:p>
        </w:tc>
        <w:tc>
          <w:tcPr>
            <w:tcW w:w="812" w:type="pct"/>
          </w:tcPr>
          <w:p w:rsidR="00D96E10" w:rsidRPr="00CB2A0B" w:rsidRDefault="00D96E10" w:rsidP="00885B12">
            <w:pPr>
              <w:ind w:left="567" w:right="560"/>
              <w:rPr>
                <w:rFonts w:ascii="Calibri Light" w:hAnsi="Calibri Light" w:cs="Arial"/>
                <w:sz w:val="20"/>
                <w:szCs w:val="20"/>
              </w:rPr>
            </w:pPr>
          </w:p>
        </w:tc>
        <w:tc>
          <w:tcPr>
            <w:tcW w:w="907" w:type="pct"/>
            <w:vAlign w:val="center"/>
          </w:tcPr>
          <w:p w:rsidR="00D96E10" w:rsidRPr="00CB2A0B" w:rsidRDefault="00D96E10" w:rsidP="00885B12">
            <w:pPr>
              <w:ind w:left="567" w:right="560"/>
              <w:rPr>
                <w:rFonts w:ascii="Calibri Light" w:hAnsi="Calibri Light" w:cs="Arial"/>
                <w:sz w:val="20"/>
                <w:szCs w:val="20"/>
              </w:rPr>
            </w:pPr>
          </w:p>
        </w:tc>
        <w:tc>
          <w:tcPr>
            <w:tcW w:w="984" w:type="pct"/>
          </w:tcPr>
          <w:p w:rsidR="00D96E10" w:rsidRPr="00CB2A0B" w:rsidRDefault="00D96E10" w:rsidP="00885B12">
            <w:pPr>
              <w:ind w:left="567" w:right="560"/>
              <w:rPr>
                <w:rFonts w:ascii="Calibri Light" w:hAnsi="Calibri Light" w:cs="Arial"/>
                <w:sz w:val="20"/>
                <w:szCs w:val="20"/>
              </w:rPr>
            </w:pPr>
          </w:p>
        </w:tc>
      </w:tr>
      <w:tr w:rsidR="00D96E10" w:rsidRPr="00CB2A0B" w:rsidTr="006D6E59">
        <w:trPr>
          <w:trHeight w:val="703"/>
        </w:trPr>
        <w:tc>
          <w:tcPr>
            <w:tcW w:w="1013" w:type="pct"/>
            <w:vAlign w:val="center"/>
          </w:tcPr>
          <w:p w:rsidR="00D96E10" w:rsidRPr="00CB2A0B" w:rsidRDefault="00D96E10" w:rsidP="00885B12">
            <w:pPr>
              <w:ind w:left="567" w:right="560"/>
              <w:rPr>
                <w:rFonts w:ascii="Calibri Light" w:hAnsi="Calibri Light" w:cs="Arial"/>
                <w:sz w:val="20"/>
                <w:szCs w:val="20"/>
              </w:rPr>
            </w:pPr>
          </w:p>
        </w:tc>
        <w:tc>
          <w:tcPr>
            <w:tcW w:w="1284" w:type="pct"/>
            <w:vAlign w:val="center"/>
          </w:tcPr>
          <w:p w:rsidR="00D96E10" w:rsidRPr="00CB2A0B" w:rsidRDefault="00D96E10" w:rsidP="00885B12">
            <w:pPr>
              <w:ind w:left="567" w:right="560"/>
              <w:rPr>
                <w:rFonts w:ascii="Calibri Light" w:hAnsi="Calibri Light" w:cs="Arial"/>
                <w:sz w:val="20"/>
                <w:szCs w:val="20"/>
              </w:rPr>
            </w:pPr>
          </w:p>
        </w:tc>
        <w:tc>
          <w:tcPr>
            <w:tcW w:w="812" w:type="pct"/>
          </w:tcPr>
          <w:p w:rsidR="00D96E10" w:rsidRPr="00CB2A0B" w:rsidRDefault="00D96E10" w:rsidP="00885B12">
            <w:pPr>
              <w:ind w:left="567" w:right="560"/>
              <w:rPr>
                <w:rFonts w:ascii="Calibri Light" w:hAnsi="Calibri Light" w:cs="Arial"/>
                <w:sz w:val="20"/>
                <w:szCs w:val="20"/>
              </w:rPr>
            </w:pPr>
          </w:p>
        </w:tc>
        <w:tc>
          <w:tcPr>
            <w:tcW w:w="907" w:type="pct"/>
            <w:vAlign w:val="center"/>
          </w:tcPr>
          <w:p w:rsidR="00D96E10" w:rsidRPr="00CB2A0B" w:rsidRDefault="00D96E10" w:rsidP="00885B12">
            <w:pPr>
              <w:ind w:left="567" w:right="560"/>
              <w:rPr>
                <w:rFonts w:ascii="Calibri Light" w:hAnsi="Calibri Light" w:cs="Arial"/>
                <w:sz w:val="20"/>
                <w:szCs w:val="20"/>
              </w:rPr>
            </w:pPr>
          </w:p>
        </w:tc>
        <w:tc>
          <w:tcPr>
            <w:tcW w:w="984" w:type="pct"/>
          </w:tcPr>
          <w:p w:rsidR="00D96E10" w:rsidRPr="00CB2A0B" w:rsidRDefault="00D96E10" w:rsidP="00885B12">
            <w:pPr>
              <w:ind w:left="567" w:right="560"/>
              <w:rPr>
                <w:rFonts w:ascii="Calibri Light" w:hAnsi="Calibri Light" w:cs="Arial"/>
                <w:sz w:val="20"/>
                <w:szCs w:val="20"/>
              </w:rPr>
            </w:pPr>
          </w:p>
        </w:tc>
      </w:tr>
    </w:tbl>
    <w:p w:rsidR="00511C79" w:rsidRDefault="00511C79" w:rsidP="008C6929">
      <w:pPr>
        <w:spacing w:before="120" w:line="276" w:lineRule="auto"/>
        <w:ind w:right="204"/>
        <w:contextualSpacing/>
        <w:rPr>
          <w:rFonts w:ascii="Calibri" w:hAnsi="Calibri" w:cs="Calibri"/>
          <w:iCs/>
          <w:color w:val="000000"/>
          <w:sz w:val="26"/>
          <w:szCs w:val="26"/>
        </w:rPr>
      </w:pPr>
    </w:p>
    <w:p w:rsidR="00E97197" w:rsidRDefault="00E97197" w:rsidP="008C6929">
      <w:pPr>
        <w:spacing w:before="120" w:line="276" w:lineRule="auto"/>
        <w:ind w:right="204"/>
        <w:contextualSpacing/>
        <w:rPr>
          <w:rFonts w:ascii="Calibri" w:hAnsi="Calibri" w:cs="Calibri"/>
          <w:b/>
          <w:sz w:val="20"/>
          <w:szCs w:val="20"/>
          <w:u w:val="single"/>
        </w:rPr>
      </w:pPr>
    </w:p>
    <w:p w:rsidR="006D6E59" w:rsidRDefault="006D6E59" w:rsidP="008C6929">
      <w:pPr>
        <w:spacing w:before="120" w:line="276" w:lineRule="auto"/>
        <w:ind w:right="204"/>
        <w:contextualSpacing/>
        <w:rPr>
          <w:rFonts w:ascii="Calibri" w:hAnsi="Calibri" w:cs="Calibri"/>
          <w:b/>
          <w:sz w:val="20"/>
          <w:szCs w:val="20"/>
          <w:u w:val="single"/>
        </w:rPr>
      </w:pPr>
    </w:p>
    <w:p w:rsidR="00CB2A0B" w:rsidRPr="005A2424" w:rsidRDefault="00CB2A0B" w:rsidP="008C6929">
      <w:pPr>
        <w:spacing w:before="120" w:line="276" w:lineRule="auto"/>
        <w:ind w:right="204"/>
        <w:contextualSpacing/>
        <w:rPr>
          <w:rFonts w:ascii="Calibri" w:hAnsi="Calibri" w:cs="Calibri"/>
          <w:b/>
          <w:sz w:val="20"/>
          <w:szCs w:val="20"/>
          <w:u w:val="single"/>
        </w:rPr>
      </w:pPr>
      <w:r w:rsidRPr="005A2424">
        <w:rPr>
          <w:rFonts w:ascii="Calibri" w:hAnsi="Calibri" w:cs="Calibri"/>
          <w:b/>
          <w:sz w:val="20"/>
          <w:szCs w:val="20"/>
          <w:u w:val="single"/>
        </w:rPr>
        <w:t>Les actions et moyens envisagés</w:t>
      </w:r>
      <w:r w:rsidR="005A2424" w:rsidRPr="005A2424">
        <w:rPr>
          <w:rFonts w:ascii="Calibri" w:hAnsi="Calibri" w:cs="Calibri"/>
          <w:b/>
          <w:sz w:val="20"/>
          <w:szCs w:val="20"/>
          <w:u w:val="single"/>
        </w:rPr>
        <w:t xml:space="preserve"> </w:t>
      </w:r>
      <w:r w:rsidR="003446AD">
        <w:rPr>
          <w:rFonts w:ascii="Calibri" w:hAnsi="Calibri" w:cs="Calibri"/>
          <w:b/>
          <w:sz w:val="20"/>
          <w:szCs w:val="20"/>
          <w:u w:val="single"/>
        </w:rPr>
        <w:t xml:space="preserve">dans le cadre des </w:t>
      </w:r>
      <w:r w:rsidR="00106ED8" w:rsidRPr="005A2424">
        <w:rPr>
          <w:rFonts w:ascii="Calibri" w:hAnsi="Calibri" w:cs="Calibri"/>
          <w:b/>
          <w:sz w:val="20"/>
          <w:szCs w:val="20"/>
          <w:u w:val="single"/>
        </w:rPr>
        <w:t>actions éligibles via ce dispositif d’aide</w:t>
      </w:r>
      <w:r w:rsidR="003446AD">
        <w:rPr>
          <w:rFonts w:ascii="Calibri" w:hAnsi="Calibri" w:cs="Calibri"/>
          <w:b/>
          <w:sz w:val="20"/>
          <w:szCs w:val="20"/>
          <w:u w:val="single"/>
        </w:rPr>
        <w:t> :</w:t>
      </w:r>
    </w:p>
    <w:p w:rsidR="00D96E10" w:rsidRPr="00D96E10" w:rsidRDefault="00D96E10" w:rsidP="00D96E10">
      <w:pPr>
        <w:pStyle w:val="Paragraphedeliste"/>
        <w:numPr>
          <w:ilvl w:val="2"/>
          <w:numId w:val="16"/>
        </w:numPr>
        <w:spacing w:after="120" w:line="259" w:lineRule="auto"/>
        <w:jc w:val="both"/>
        <w:rPr>
          <w:rFonts w:asciiTheme="minorHAnsi" w:hAnsiTheme="minorHAnsi" w:cstheme="minorHAnsi"/>
          <w:sz w:val="20"/>
          <w:szCs w:val="20"/>
        </w:rPr>
      </w:pPr>
      <w:r w:rsidRPr="00D96E10">
        <w:rPr>
          <w:rFonts w:asciiTheme="minorHAnsi" w:hAnsiTheme="minorHAnsi" w:cstheme="minorHAnsi"/>
          <w:sz w:val="20"/>
          <w:szCs w:val="20"/>
        </w:rPr>
        <w:t>Animations en point de vente et dégustations ;</w:t>
      </w:r>
    </w:p>
    <w:p w:rsidR="00D96E10" w:rsidRPr="00D96E10" w:rsidRDefault="00D96E10" w:rsidP="00D96E10">
      <w:pPr>
        <w:pStyle w:val="Paragraphedeliste"/>
        <w:numPr>
          <w:ilvl w:val="2"/>
          <w:numId w:val="16"/>
        </w:numPr>
        <w:spacing w:after="120" w:line="259" w:lineRule="auto"/>
        <w:jc w:val="both"/>
        <w:rPr>
          <w:rFonts w:asciiTheme="minorHAnsi" w:hAnsiTheme="minorHAnsi" w:cstheme="minorHAnsi"/>
          <w:sz w:val="20"/>
          <w:szCs w:val="20"/>
        </w:rPr>
      </w:pPr>
      <w:r w:rsidRPr="00D96E10">
        <w:rPr>
          <w:rFonts w:asciiTheme="minorHAnsi" w:hAnsiTheme="minorHAnsi" w:cstheme="minorHAnsi"/>
          <w:sz w:val="20"/>
          <w:szCs w:val="20"/>
        </w:rPr>
        <w:t>Mise en avant et visibilité en point de vente ;</w:t>
      </w:r>
    </w:p>
    <w:p w:rsidR="00D96E10" w:rsidRPr="00D96E10" w:rsidRDefault="00D96E10" w:rsidP="00D96E10">
      <w:pPr>
        <w:pStyle w:val="Paragraphedeliste"/>
        <w:numPr>
          <w:ilvl w:val="2"/>
          <w:numId w:val="16"/>
        </w:numPr>
        <w:spacing w:after="120" w:line="259" w:lineRule="auto"/>
        <w:jc w:val="both"/>
        <w:rPr>
          <w:rFonts w:asciiTheme="minorHAnsi" w:hAnsiTheme="minorHAnsi" w:cstheme="minorHAnsi"/>
          <w:sz w:val="20"/>
          <w:szCs w:val="20"/>
        </w:rPr>
      </w:pPr>
      <w:r w:rsidRPr="00D96E10">
        <w:rPr>
          <w:rFonts w:asciiTheme="minorHAnsi" w:hAnsiTheme="minorHAnsi" w:cstheme="minorHAnsi"/>
          <w:sz w:val="20"/>
          <w:szCs w:val="20"/>
        </w:rPr>
        <w:t>Accueil et voyages de prospection commerciale ;</w:t>
      </w:r>
    </w:p>
    <w:p w:rsidR="00ED7F40" w:rsidRPr="006D6E59" w:rsidRDefault="00D96E10" w:rsidP="00ED7F40">
      <w:pPr>
        <w:pStyle w:val="Paragraphedeliste"/>
        <w:numPr>
          <w:ilvl w:val="2"/>
          <w:numId w:val="16"/>
        </w:numPr>
        <w:spacing w:after="120" w:line="360" w:lineRule="auto"/>
        <w:jc w:val="both"/>
        <w:rPr>
          <w:rFonts w:ascii="Calibri" w:hAnsi="Calibri" w:cs="Calibri"/>
          <w:sz w:val="20"/>
          <w:szCs w:val="20"/>
        </w:rPr>
      </w:pPr>
      <w:r w:rsidRPr="00D96E10">
        <w:rPr>
          <w:rFonts w:asciiTheme="minorHAnsi" w:hAnsiTheme="minorHAnsi" w:cstheme="minorHAnsi"/>
          <w:sz w:val="20"/>
          <w:szCs w:val="20"/>
        </w:rPr>
        <w:t>Autres salons clients/commerciaux (hors</w:t>
      </w:r>
      <w:r w:rsidR="00885B12">
        <w:rPr>
          <w:rFonts w:asciiTheme="minorHAnsi" w:hAnsiTheme="minorHAnsi" w:cstheme="minorHAnsi"/>
          <w:sz w:val="20"/>
          <w:szCs w:val="20"/>
        </w:rPr>
        <w:t xml:space="preserve"> frais d’inscription</w:t>
      </w:r>
      <w:r w:rsidRPr="00D96E10">
        <w:rPr>
          <w:rFonts w:asciiTheme="minorHAnsi" w:hAnsiTheme="minorHAnsi" w:cstheme="minorHAnsi"/>
          <w:sz w:val="20"/>
          <w:szCs w:val="20"/>
        </w:rPr>
        <w:t xml:space="preserve"> Vinexpo / Wine Paris </w:t>
      </w:r>
      <w:r>
        <w:rPr>
          <w:rFonts w:asciiTheme="minorHAnsi" w:hAnsiTheme="minorHAnsi" w:cstheme="minorHAnsi"/>
          <w:sz w:val="20"/>
          <w:szCs w:val="20"/>
        </w:rPr>
        <w:t>et ProWein)</w:t>
      </w:r>
      <w:r w:rsidR="00ED7F40">
        <w:rPr>
          <w:rFonts w:asciiTheme="minorHAnsi" w:hAnsiTheme="minorHAnsi" w:cstheme="minorHAnsi"/>
          <w:sz w:val="20"/>
          <w:szCs w:val="20"/>
        </w:rPr>
        <w:t xml:space="preserve"> </w:t>
      </w:r>
    </w:p>
    <w:p w:rsidR="006D6E59" w:rsidRPr="00ED7F40" w:rsidRDefault="006D6E59" w:rsidP="006D6E59">
      <w:pPr>
        <w:pStyle w:val="Paragraphedeliste"/>
        <w:spacing w:after="120" w:line="360" w:lineRule="auto"/>
        <w:ind w:left="786"/>
        <w:jc w:val="both"/>
        <w:rPr>
          <w:rFonts w:ascii="Calibri" w:hAnsi="Calibri" w:cs="Calibri"/>
          <w:sz w:val="20"/>
          <w:szCs w:val="20"/>
        </w:rPr>
      </w:pPr>
    </w:p>
    <w:tbl>
      <w:tblPr>
        <w:tblW w:w="5705"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1468"/>
        <w:gridCol w:w="1785"/>
        <w:gridCol w:w="3262"/>
        <w:gridCol w:w="1701"/>
      </w:tblGrid>
      <w:tr w:rsidR="006D6E59" w:rsidRPr="00284309" w:rsidTr="006D6E59">
        <w:trPr>
          <w:trHeight w:val="735"/>
        </w:trPr>
        <w:tc>
          <w:tcPr>
            <w:tcW w:w="1083" w:type="pct"/>
            <w:shd w:val="clear" w:color="auto" w:fill="DEEAF6"/>
            <w:vAlign w:val="center"/>
          </w:tcPr>
          <w:p w:rsidR="006D6E59" w:rsidRPr="00CB2A0B" w:rsidRDefault="006D6E59" w:rsidP="008703D6">
            <w:pPr>
              <w:ind w:right="-118"/>
              <w:jc w:val="center"/>
              <w:rPr>
                <w:rFonts w:ascii="Calibri Light" w:hAnsi="Calibri Light" w:cs="Arial"/>
                <w:b/>
                <w:sz w:val="20"/>
                <w:szCs w:val="20"/>
              </w:rPr>
            </w:pPr>
            <w:r w:rsidRPr="00CB2A0B">
              <w:rPr>
                <w:rFonts w:ascii="Calibri Light" w:hAnsi="Calibri Light" w:cs="Arial"/>
                <w:b/>
                <w:sz w:val="20"/>
                <w:szCs w:val="20"/>
              </w:rPr>
              <w:t>Action</w:t>
            </w:r>
            <w:r>
              <w:rPr>
                <w:rFonts w:ascii="Calibri Light" w:hAnsi="Calibri Light" w:cs="Arial"/>
                <w:b/>
                <w:sz w:val="20"/>
                <w:szCs w:val="20"/>
              </w:rPr>
              <w:t>s</w:t>
            </w:r>
          </w:p>
        </w:tc>
        <w:tc>
          <w:tcPr>
            <w:tcW w:w="700" w:type="pct"/>
            <w:shd w:val="clear" w:color="auto" w:fill="DEEAF6"/>
            <w:vAlign w:val="center"/>
          </w:tcPr>
          <w:p w:rsidR="006D6E59" w:rsidRPr="00CB2A0B" w:rsidRDefault="006D6E59" w:rsidP="008703D6">
            <w:pPr>
              <w:tabs>
                <w:tab w:val="left" w:pos="1094"/>
              </w:tabs>
              <w:ind w:left="-88" w:right="18"/>
              <w:jc w:val="center"/>
              <w:rPr>
                <w:rFonts w:ascii="Calibri Light" w:hAnsi="Calibri Light" w:cs="Arial"/>
                <w:b/>
                <w:sz w:val="20"/>
                <w:szCs w:val="20"/>
              </w:rPr>
            </w:pPr>
            <w:r>
              <w:rPr>
                <w:rFonts w:ascii="Calibri Light" w:hAnsi="Calibri Light" w:cs="Arial"/>
                <w:b/>
                <w:sz w:val="20"/>
                <w:szCs w:val="20"/>
              </w:rPr>
              <w:t>Produit(s) concerné(s)</w:t>
            </w:r>
          </w:p>
        </w:tc>
        <w:tc>
          <w:tcPr>
            <w:tcW w:w="851" w:type="pct"/>
            <w:shd w:val="clear" w:color="auto" w:fill="DEEAF6"/>
            <w:vAlign w:val="center"/>
          </w:tcPr>
          <w:p w:rsidR="006D6E59" w:rsidRPr="00CB2A0B" w:rsidRDefault="006D6E59" w:rsidP="008703D6">
            <w:pPr>
              <w:ind w:left="-108" w:right="-134"/>
              <w:jc w:val="center"/>
              <w:rPr>
                <w:rFonts w:ascii="Calibri Light" w:hAnsi="Calibri Light" w:cs="Arial"/>
                <w:b/>
                <w:sz w:val="20"/>
                <w:szCs w:val="20"/>
              </w:rPr>
            </w:pPr>
            <w:r>
              <w:rPr>
                <w:rFonts w:ascii="Calibri Light" w:hAnsi="Calibri Light" w:cs="Arial"/>
                <w:b/>
                <w:sz w:val="20"/>
                <w:szCs w:val="20"/>
              </w:rPr>
              <w:t xml:space="preserve">Cibles </w:t>
            </w:r>
          </w:p>
        </w:tc>
        <w:tc>
          <w:tcPr>
            <w:tcW w:w="1555" w:type="pct"/>
            <w:shd w:val="clear" w:color="auto" w:fill="DEEAF6"/>
            <w:vAlign w:val="center"/>
          </w:tcPr>
          <w:p w:rsidR="006D6E59" w:rsidRPr="00CB2A0B" w:rsidRDefault="006D6E59" w:rsidP="008703D6">
            <w:pPr>
              <w:ind w:left="-82" w:right="-108"/>
              <w:jc w:val="center"/>
              <w:rPr>
                <w:rFonts w:ascii="Calibri Light" w:hAnsi="Calibri Light" w:cs="Arial"/>
                <w:b/>
                <w:sz w:val="20"/>
                <w:szCs w:val="20"/>
              </w:rPr>
            </w:pPr>
            <w:r>
              <w:rPr>
                <w:rFonts w:ascii="Calibri Light" w:hAnsi="Calibri Light" w:cs="Arial"/>
                <w:b/>
                <w:sz w:val="20"/>
                <w:szCs w:val="20"/>
              </w:rPr>
              <w:t>Moyens et contenus</w:t>
            </w:r>
          </w:p>
          <w:p w:rsidR="006D6E59" w:rsidRPr="00CB2A0B" w:rsidRDefault="006D6E59" w:rsidP="008703D6">
            <w:pPr>
              <w:ind w:left="567" w:right="560"/>
              <w:jc w:val="center"/>
              <w:rPr>
                <w:rFonts w:ascii="Calibri Light" w:hAnsi="Calibri Light" w:cs="Arial"/>
                <w:i/>
                <w:sz w:val="20"/>
                <w:szCs w:val="20"/>
              </w:rPr>
            </w:pPr>
            <w:r w:rsidRPr="00CB2A0B">
              <w:rPr>
                <w:rFonts w:ascii="Calibri Light" w:hAnsi="Calibri Light" w:cs="Arial"/>
                <w:i/>
                <w:sz w:val="20"/>
                <w:szCs w:val="20"/>
              </w:rPr>
              <w:t>(les principaux messages)</w:t>
            </w:r>
          </w:p>
        </w:tc>
        <w:tc>
          <w:tcPr>
            <w:tcW w:w="811" w:type="pct"/>
            <w:shd w:val="clear" w:color="auto" w:fill="DEEAF6"/>
            <w:vAlign w:val="center"/>
          </w:tcPr>
          <w:p w:rsidR="006D6E59" w:rsidRPr="00CB2A0B" w:rsidRDefault="006D6E59" w:rsidP="008703D6">
            <w:pPr>
              <w:ind w:left="-108" w:right="-50"/>
              <w:jc w:val="center"/>
              <w:rPr>
                <w:rFonts w:ascii="Calibri Light" w:hAnsi="Calibri Light" w:cs="Arial"/>
                <w:b/>
                <w:sz w:val="20"/>
                <w:szCs w:val="20"/>
              </w:rPr>
            </w:pPr>
            <w:r w:rsidRPr="00CB2A0B">
              <w:rPr>
                <w:rFonts w:ascii="Calibri Light" w:hAnsi="Calibri Light" w:cs="Arial"/>
                <w:b/>
                <w:sz w:val="20"/>
                <w:szCs w:val="20"/>
              </w:rPr>
              <w:t>Montants prévisionnel</w:t>
            </w:r>
            <w:r>
              <w:rPr>
                <w:rFonts w:ascii="Calibri Light" w:hAnsi="Calibri Light" w:cs="Arial"/>
                <w:b/>
                <w:sz w:val="20"/>
                <w:szCs w:val="20"/>
              </w:rPr>
              <w:t>s</w:t>
            </w:r>
            <w:r w:rsidRPr="00CB2A0B">
              <w:rPr>
                <w:rFonts w:ascii="Calibri Light" w:hAnsi="Calibri Light" w:cs="Arial"/>
                <w:b/>
                <w:sz w:val="20"/>
                <w:szCs w:val="20"/>
              </w:rPr>
              <w:t xml:space="preserve"> </w:t>
            </w:r>
          </w:p>
        </w:tc>
      </w:tr>
      <w:tr w:rsidR="006D6E59" w:rsidRPr="00284309" w:rsidTr="006D6E59">
        <w:trPr>
          <w:trHeight w:val="1021"/>
        </w:trPr>
        <w:tc>
          <w:tcPr>
            <w:tcW w:w="1083" w:type="pct"/>
            <w:vAlign w:val="center"/>
          </w:tcPr>
          <w:p w:rsidR="006D6E59" w:rsidRPr="00CB2A0B" w:rsidRDefault="006D6E59" w:rsidP="008703D6">
            <w:pPr>
              <w:ind w:left="567" w:right="560"/>
              <w:rPr>
                <w:rFonts w:ascii="Calibri Light" w:hAnsi="Calibri Light" w:cs="Arial"/>
                <w:sz w:val="20"/>
                <w:szCs w:val="20"/>
              </w:rPr>
            </w:pPr>
          </w:p>
        </w:tc>
        <w:tc>
          <w:tcPr>
            <w:tcW w:w="700" w:type="pct"/>
            <w:vAlign w:val="center"/>
          </w:tcPr>
          <w:p w:rsidR="006D6E59" w:rsidRPr="00CB2A0B" w:rsidRDefault="006D6E59" w:rsidP="008703D6">
            <w:pPr>
              <w:ind w:left="567" w:right="560"/>
              <w:rPr>
                <w:rFonts w:ascii="Calibri Light" w:hAnsi="Calibri Light" w:cs="Arial"/>
                <w:sz w:val="20"/>
                <w:szCs w:val="20"/>
              </w:rPr>
            </w:pPr>
          </w:p>
        </w:tc>
        <w:tc>
          <w:tcPr>
            <w:tcW w:w="851" w:type="pct"/>
            <w:vAlign w:val="center"/>
          </w:tcPr>
          <w:p w:rsidR="006D6E59" w:rsidRPr="00CB2A0B" w:rsidRDefault="006D6E59" w:rsidP="008703D6">
            <w:pPr>
              <w:ind w:left="567" w:right="560"/>
              <w:rPr>
                <w:rFonts w:ascii="Calibri Light" w:hAnsi="Calibri Light" w:cs="Arial"/>
                <w:sz w:val="20"/>
                <w:szCs w:val="20"/>
                <w:u w:val="single"/>
              </w:rPr>
            </w:pPr>
          </w:p>
        </w:tc>
        <w:tc>
          <w:tcPr>
            <w:tcW w:w="1555" w:type="pct"/>
            <w:vAlign w:val="center"/>
          </w:tcPr>
          <w:p w:rsidR="006D6E59" w:rsidRPr="00CB2A0B" w:rsidRDefault="006D6E59" w:rsidP="008703D6">
            <w:pPr>
              <w:ind w:left="567" w:right="560"/>
              <w:rPr>
                <w:rFonts w:ascii="Calibri Light" w:hAnsi="Calibri Light" w:cs="Arial"/>
                <w:b/>
                <w:sz w:val="20"/>
                <w:szCs w:val="20"/>
                <w:u w:val="single"/>
              </w:rPr>
            </w:pPr>
          </w:p>
        </w:tc>
        <w:tc>
          <w:tcPr>
            <w:tcW w:w="811" w:type="pct"/>
            <w:vAlign w:val="center"/>
          </w:tcPr>
          <w:p w:rsidR="006D6E59" w:rsidRPr="00CB2A0B" w:rsidRDefault="006D6E59" w:rsidP="008703D6">
            <w:pPr>
              <w:ind w:left="567" w:right="560"/>
              <w:rPr>
                <w:rFonts w:ascii="Calibri Light" w:hAnsi="Calibri Light" w:cs="Arial"/>
                <w:b/>
                <w:sz w:val="20"/>
                <w:szCs w:val="20"/>
                <w:u w:val="single"/>
              </w:rPr>
            </w:pPr>
          </w:p>
        </w:tc>
      </w:tr>
      <w:tr w:rsidR="006D6E59" w:rsidRPr="00284309" w:rsidTr="006D6E59">
        <w:trPr>
          <w:trHeight w:val="1021"/>
        </w:trPr>
        <w:tc>
          <w:tcPr>
            <w:tcW w:w="1083" w:type="pct"/>
            <w:vAlign w:val="center"/>
          </w:tcPr>
          <w:p w:rsidR="006D6E59" w:rsidRPr="00CB2A0B" w:rsidRDefault="006D6E59" w:rsidP="008703D6">
            <w:pPr>
              <w:ind w:left="567" w:right="560"/>
              <w:rPr>
                <w:rFonts w:ascii="Calibri Light" w:hAnsi="Calibri Light" w:cs="Arial"/>
                <w:sz w:val="20"/>
                <w:szCs w:val="20"/>
              </w:rPr>
            </w:pPr>
          </w:p>
        </w:tc>
        <w:tc>
          <w:tcPr>
            <w:tcW w:w="700" w:type="pct"/>
            <w:vAlign w:val="center"/>
          </w:tcPr>
          <w:p w:rsidR="006D6E59" w:rsidRPr="00CB2A0B" w:rsidRDefault="006D6E59" w:rsidP="008703D6">
            <w:pPr>
              <w:ind w:left="567" w:right="560"/>
              <w:rPr>
                <w:rFonts w:ascii="Calibri Light" w:hAnsi="Calibri Light" w:cs="Arial"/>
                <w:sz w:val="20"/>
                <w:szCs w:val="20"/>
              </w:rPr>
            </w:pPr>
          </w:p>
        </w:tc>
        <w:tc>
          <w:tcPr>
            <w:tcW w:w="851" w:type="pct"/>
            <w:vAlign w:val="center"/>
          </w:tcPr>
          <w:p w:rsidR="006D6E59" w:rsidRPr="00CB2A0B" w:rsidRDefault="006D6E59" w:rsidP="008703D6">
            <w:pPr>
              <w:ind w:left="567" w:right="560"/>
              <w:rPr>
                <w:rFonts w:ascii="Calibri Light" w:hAnsi="Calibri Light" w:cs="Arial"/>
                <w:sz w:val="20"/>
                <w:szCs w:val="20"/>
              </w:rPr>
            </w:pPr>
          </w:p>
        </w:tc>
        <w:tc>
          <w:tcPr>
            <w:tcW w:w="1555" w:type="pct"/>
            <w:vAlign w:val="center"/>
          </w:tcPr>
          <w:p w:rsidR="006D6E59" w:rsidRPr="00CB2A0B" w:rsidRDefault="006D6E59" w:rsidP="008703D6">
            <w:pPr>
              <w:ind w:left="567" w:right="560"/>
              <w:rPr>
                <w:rFonts w:ascii="Calibri Light" w:hAnsi="Calibri Light" w:cs="Arial"/>
                <w:b/>
                <w:sz w:val="20"/>
                <w:szCs w:val="20"/>
                <w:u w:val="single"/>
              </w:rPr>
            </w:pPr>
          </w:p>
        </w:tc>
        <w:tc>
          <w:tcPr>
            <w:tcW w:w="811" w:type="pct"/>
            <w:vAlign w:val="center"/>
          </w:tcPr>
          <w:p w:rsidR="006D6E59" w:rsidRPr="00CB2A0B" w:rsidRDefault="006D6E59" w:rsidP="008703D6">
            <w:pPr>
              <w:ind w:left="567" w:right="560"/>
              <w:rPr>
                <w:rFonts w:ascii="Calibri Light" w:hAnsi="Calibri Light" w:cs="Arial"/>
                <w:b/>
                <w:sz w:val="20"/>
                <w:szCs w:val="20"/>
                <w:u w:val="single"/>
              </w:rPr>
            </w:pPr>
          </w:p>
        </w:tc>
      </w:tr>
      <w:tr w:rsidR="006D6E59" w:rsidRPr="00284309" w:rsidTr="006D6E59">
        <w:trPr>
          <w:trHeight w:val="1021"/>
        </w:trPr>
        <w:tc>
          <w:tcPr>
            <w:tcW w:w="1083" w:type="pct"/>
            <w:vAlign w:val="center"/>
          </w:tcPr>
          <w:p w:rsidR="006D6E59" w:rsidRPr="00CB2A0B" w:rsidRDefault="006D6E59" w:rsidP="008703D6">
            <w:pPr>
              <w:ind w:left="567" w:right="560"/>
              <w:rPr>
                <w:rFonts w:ascii="Calibri Light" w:hAnsi="Calibri Light" w:cs="Arial"/>
                <w:sz w:val="20"/>
                <w:szCs w:val="20"/>
              </w:rPr>
            </w:pPr>
          </w:p>
        </w:tc>
        <w:tc>
          <w:tcPr>
            <w:tcW w:w="700" w:type="pct"/>
            <w:vAlign w:val="center"/>
          </w:tcPr>
          <w:p w:rsidR="006D6E59" w:rsidRPr="00CB2A0B" w:rsidRDefault="006D6E59" w:rsidP="008703D6">
            <w:pPr>
              <w:ind w:left="567" w:right="560"/>
              <w:rPr>
                <w:rFonts w:ascii="Calibri Light" w:hAnsi="Calibri Light" w:cs="Arial"/>
                <w:sz w:val="20"/>
                <w:szCs w:val="20"/>
              </w:rPr>
            </w:pPr>
          </w:p>
        </w:tc>
        <w:tc>
          <w:tcPr>
            <w:tcW w:w="851" w:type="pct"/>
            <w:vAlign w:val="center"/>
          </w:tcPr>
          <w:p w:rsidR="006D6E59" w:rsidRPr="00CB2A0B" w:rsidRDefault="006D6E59" w:rsidP="008703D6">
            <w:pPr>
              <w:ind w:left="567" w:right="560"/>
              <w:rPr>
                <w:rFonts w:ascii="Calibri Light" w:hAnsi="Calibri Light" w:cs="Arial"/>
                <w:sz w:val="20"/>
                <w:szCs w:val="20"/>
              </w:rPr>
            </w:pPr>
          </w:p>
        </w:tc>
        <w:tc>
          <w:tcPr>
            <w:tcW w:w="1555" w:type="pct"/>
            <w:vAlign w:val="center"/>
          </w:tcPr>
          <w:p w:rsidR="006D6E59" w:rsidRPr="00CB2A0B" w:rsidRDefault="006D6E59" w:rsidP="008703D6">
            <w:pPr>
              <w:ind w:left="567" w:right="560"/>
              <w:rPr>
                <w:rFonts w:ascii="Calibri Light" w:hAnsi="Calibri Light" w:cs="Arial"/>
                <w:b/>
                <w:sz w:val="20"/>
                <w:szCs w:val="20"/>
                <w:u w:val="single"/>
              </w:rPr>
            </w:pPr>
          </w:p>
        </w:tc>
        <w:tc>
          <w:tcPr>
            <w:tcW w:w="811" w:type="pct"/>
            <w:vAlign w:val="center"/>
          </w:tcPr>
          <w:p w:rsidR="006D6E59" w:rsidRPr="00CB2A0B" w:rsidRDefault="006D6E59" w:rsidP="008703D6">
            <w:pPr>
              <w:ind w:left="567" w:right="560"/>
              <w:rPr>
                <w:rFonts w:ascii="Calibri Light" w:hAnsi="Calibri Light" w:cs="Arial"/>
                <w:b/>
                <w:sz w:val="20"/>
                <w:szCs w:val="20"/>
                <w:u w:val="single"/>
              </w:rPr>
            </w:pPr>
          </w:p>
        </w:tc>
      </w:tr>
      <w:tr w:rsidR="006D6E59" w:rsidRPr="00284309" w:rsidTr="006D6E59">
        <w:trPr>
          <w:trHeight w:val="1021"/>
        </w:trPr>
        <w:tc>
          <w:tcPr>
            <w:tcW w:w="1083" w:type="pct"/>
            <w:vAlign w:val="center"/>
          </w:tcPr>
          <w:p w:rsidR="006D6E59" w:rsidRPr="00CB2A0B" w:rsidRDefault="006D6E59" w:rsidP="008703D6">
            <w:pPr>
              <w:ind w:left="567" w:right="560"/>
              <w:rPr>
                <w:rFonts w:ascii="Calibri Light" w:hAnsi="Calibri Light" w:cs="Arial"/>
                <w:sz w:val="20"/>
                <w:szCs w:val="20"/>
              </w:rPr>
            </w:pPr>
          </w:p>
        </w:tc>
        <w:tc>
          <w:tcPr>
            <w:tcW w:w="700" w:type="pct"/>
            <w:vAlign w:val="center"/>
          </w:tcPr>
          <w:p w:rsidR="006D6E59" w:rsidRPr="00CB2A0B" w:rsidRDefault="006D6E59" w:rsidP="008703D6">
            <w:pPr>
              <w:ind w:left="567" w:right="560"/>
              <w:rPr>
                <w:rFonts w:ascii="Calibri Light" w:hAnsi="Calibri Light" w:cs="Arial"/>
                <w:sz w:val="20"/>
                <w:szCs w:val="20"/>
              </w:rPr>
            </w:pPr>
          </w:p>
        </w:tc>
        <w:tc>
          <w:tcPr>
            <w:tcW w:w="851" w:type="pct"/>
            <w:vAlign w:val="center"/>
          </w:tcPr>
          <w:p w:rsidR="006D6E59" w:rsidRPr="00CB2A0B" w:rsidRDefault="006D6E59" w:rsidP="008703D6">
            <w:pPr>
              <w:ind w:left="567" w:right="560"/>
              <w:rPr>
                <w:rFonts w:ascii="Calibri Light" w:hAnsi="Calibri Light" w:cs="Arial"/>
                <w:sz w:val="20"/>
                <w:szCs w:val="20"/>
              </w:rPr>
            </w:pPr>
          </w:p>
        </w:tc>
        <w:tc>
          <w:tcPr>
            <w:tcW w:w="1555" w:type="pct"/>
            <w:vAlign w:val="center"/>
          </w:tcPr>
          <w:p w:rsidR="006D6E59" w:rsidRPr="00CB2A0B" w:rsidRDefault="006D6E59" w:rsidP="008703D6">
            <w:pPr>
              <w:ind w:left="567" w:right="560"/>
              <w:rPr>
                <w:rFonts w:ascii="Calibri Light" w:hAnsi="Calibri Light" w:cs="Arial"/>
                <w:b/>
                <w:sz w:val="20"/>
                <w:szCs w:val="20"/>
                <w:u w:val="single"/>
              </w:rPr>
            </w:pPr>
          </w:p>
        </w:tc>
        <w:tc>
          <w:tcPr>
            <w:tcW w:w="811" w:type="pct"/>
            <w:vAlign w:val="center"/>
          </w:tcPr>
          <w:p w:rsidR="006D6E59" w:rsidRPr="00CB2A0B" w:rsidRDefault="006D6E59" w:rsidP="008703D6">
            <w:pPr>
              <w:ind w:left="567" w:right="560"/>
              <w:rPr>
                <w:rFonts w:ascii="Calibri Light" w:hAnsi="Calibri Light" w:cs="Arial"/>
                <w:b/>
                <w:sz w:val="20"/>
                <w:szCs w:val="20"/>
                <w:u w:val="single"/>
              </w:rPr>
            </w:pPr>
          </w:p>
        </w:tc>
      </w:tr>
    </w:tbl>
    <w:p w:rsidR="00462121" w:rsidRDefault="00462121" w:rsidP="00CB2A0B">
      <w:pPr>
        <w:ind w:right="560"/>
        <w:rPr>
          <w:rFonts w:ascii="Calibri Light" w:hAnsi="Calibri Light" w:cs="Arial"/>
          <w:b/>
          <w:sz w:val="20"/>
          <w:szCs w:val="20"/>
          <w:u w:val="single"/>
        </w:rPr>
      </w:pPr>
    </w:p>
    <w:p w:rsidR="00462121" w:rsidRDefault="00462121">
      <w:pPr>
        <w:widowControl/>
        <w:autoSpaceDE/>
        <w:autoSpaceDN/>
        <w:adjustRightInd/>
        <w:jc w:val="left"/>
        <w:rPr>
          <w:rFonts w:ascii="Calibri Light" w:hAnsi="Calibri Light" w:cs="Arial"/>
          <w:b/>
          <w:sz w:val="20"/>
          <w:szCs w:val="20"/>
          <w:u w:val="single"/>
        </w:rPr>
      </w:pPr>
      <w:r>
        <w:rPr>
          <w:rFonts w:ascii="Calibri Light" w:hAnsi="Calibri Light" w:cs="Arial"/>
          <w:b/>
          <w:sz w:val="20"/>
          <w:szCs w:val="20"/>
          <w:u w:val="single"/>
        </w:rPr>
        <w:br w:type="page"/>
      </w:r>
    </w:p>
    <w:p w:rsidR="00FF4AEA" w:rsidRPr="00CB2A0B" w:rsidRDefault="00FF4AEA" w:rsidP="00CB2A0B">
      <w:pPr>
        <w:ind w:right="560"/>
        <w:rPr>
          <w:rFonts w:ascii="Calibri Light" w:hAnsi="Calibri Light" w:cs="Arial"/>
          <w:b/>
          <w:sz w:val="20"/>
          <w:szCs w:val="20"/>
          <w:u w:val="single"/>
        </w:rPr>
      </w:pPr>
    </w:p>
    <w:p w:rsidR="00E97197" w:rsidRDefault="00E97197" w:rsidP="00E97197">
      <w:pPr>
        <w:pStyle w:val="Paragraphedeliste"/>
        <w:ind w:left="709" w:right="560"/>
        <w:jc w:val="both"/>
        <w:rPr>
          <w:rFonts w:ascii="Calibri Light" w:hAnsi="Calibri Light" w:cs="Arial"/>
          <w:b/>
          <w:sz w:val="20"/>
          <w:szCs w:val="20"/>
          <w:u w:val="single"/>
        </w:rPr>
      </w:pPr>
    </w:p>
    <w:p w:rsidR="00CB2A0B" w:rsidRPr="0026642A" w:rsidRDefault="00CB2A0B" w:rsidP="008703D6">
      <w:pPr>
        <w:pStyle w:val="Paragraphedeliste"/>
        <w:numPr>
          <w:ilvl w:val="0"/>
          <w:numId w:val="11"/>
        </w:numPr>
        <w:ind w:left="709" w:right="560"/>
        <w:jc w:val="both"/>
        <w:rPr>
          <w:rFonts w:ascii="Calibri Light" w:hAnsi="Calibri Light" w:cs="Arial"/>
          <w:b/>
          <w:sz w:val="22"/>
          <w:szCs w:val="22"/>
          <w:u w:val="single"/>
        </w:rPr>
      </w:pPr>
      <w:r w:rsidRPr="0026642A">
        <w:rPr>
          <w:rFonts w:ascii="Calibri Light" w:hAnsi="Calibri Light" w:cs="Arial"/>
          <w:b/>
          <w:sz w:val="22"/>
          <w:szCs w:val="22"/>
          <w:u w:val="single"/>
        </w:rPr>
        <w:t>Actions collectives</w:t>
      </w:r>
    </w:p>
    <w:p w:rsidR="00CB2A0B" w:rsidRDefault="00CB2A0B" w:rsidP="00CB2A0B">
      <w:pPr>
        <w:ind w:left="567" w:right="560"/>
        <w:rPr>
          <w:rFonts w:ascii="Calibri Light" w:hAnsi="Calibri Light" w:cs="Arial"/>
          <w:b/>
          <w:sz w:val="20"/>
          <w:szCs w:val="20"/>
          <w:u w:val="single"/>
        </w:rPr>
      </w:pPr>
    </w:p>
    <w:p w:rsidR="00462121" w:rsidRDefault="00462121" w:rsidP="00CB2A0B">
      <w:pPr>
        <w:ind w:left="567" w:right="560"/>
        <w:rPr>
          <w:rFonts w:ascii="Calibri Light" w:hAnsi="Calibri Light" w:cs="Arial"/>
          <w:b/>
          <w:sz w:val="20"/>
          <w:szCs w:val="20"/>
          <w:u w:val="single"/>
        </w:rPr>
      </w:pPr>
    </w:p>
    <w:tbl>
      <w:tblPr>
        <w:tblW w:w="5706"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1408"/>
        <w:gridCol w:w="1297"/>
        <w:gridCol w:w="1609"/>
        <w:gridCol w:w="2906"/>
        <w:gridCol w:w="1701"/>
      </w:tblGrid>
      <w:tr w:rsidR="00CE32AD" w:rsidRPr="00CB2A0B" w:rsidTr="00CE32AD">
        <w:trPr>
          <w:trHeight w:val="728"/>
        </w:trPr>
        <w:tc>
          <w:tcPr>
            <w:tcW w:w="748" w:type="pct"/>
            <w:shd w:val="clear" w:color="auto" w:fill="DEEAF6"/>
            <w:vAlign w:val="center"/>
          </w:tcPr>
          <w:p w:rsidR="00CE32AD" w:rsidRPr="00CB2A0B" w:rsidRDefault="00CE32AD" w:rsidP="00D05F2D">
            <w:pPr>
              <w:ind w:right="-118"/>
              <w:jc w:val="center"/>
              <w:rPr>
                <w:rFonts w:ascii="Calibri Light" w:hAnsi="Calibri Light" w:cs="Arial"/>
                <w:b/>
                <w:sz w:val="20"/>
                <w:szCs w:val="20"/>
              </w:rPr>
            </w:pPr>
            <w:r w:rsidRPr="00CB2A0B">
              <w:rPr>
                <w:rFonts w:ascii="Calibri Light" w:hAnsi="Calibri Light" w:cs="Arial"/>
                <w:b/>
                <w:sz w:val="20"/>
                <w:szCs w:val="20"/>
              </w:rPr>
              <w:t>Action</w:t>
            </w:r>
            <w:r>
              <w:rPr>
                <w:rFonts w:ascii="Calibri Light" w:hAnsi="Calibri Light" w:cs="Arial"/>
                <w:b/>
                <w:sz w:val="20"/>
                <w:szCs w:val="20"/>
              </w:rPr>
              <w:t>s</w:t>
            </w:r>
          </w:p>
        </w:tc>
        <w:tc>
          <w:tcPr>
            <w:tcW w:w="671" w:type="pct"/>
            <w:shd w:val="clear" w:color="auto" w:fill="DEEAF6"/>
            <w:vAlign w:val="center"/>
          </w:tcPr>
          <w:p w:rsidR="00CE32AD" w:rsidRPr="00CB2A0B" w:rsidRDefault="00CE32AD" w:rsidP="00D05F2D">
            <w:pPr>
              <w:tabs>
                <w:tab w:val="left" w:pos="1094"/>
              </w:tabs>
              <w:ind w:left="-88" w:right="18"/>
              <w:jc w:val="center"/>
              <w:rPr>
                <w:rFonts w:ascii="Calibri Light" w:hAnsi="Calibri Light" w:cs="Arial"/>
                <w:b/>
                <w:sz w:val="20"/>
                <w:szCs w:val="20"/>
              </w:rPr>
            </w:pPr>
            <w:r>
              <w:rPr>
                <w:rFonts w:ascii="Calibri Light" w:hAnsi="Calibri Light" w:cs="Arial"/>
                <w:b/>
                <w:sz w:val="20"/>
                <w:szCs w:val="20"/>
              </w:rPr>
              <w:t>Produit(s) concerné(s)</w:t>
            </w:r>
          </w:p>
        </w:tc>
        <w:tc>
          <w:tcPr>
            <w:tcW w:w="618" w:type="pct"/>
            <w:shd w:val="clear" w:color="auto" w:fill="DEEAF6"/>
          </w:tcPr>
          <w:p w:rsidR="00CE32AD" w:rsidRDefault="00CE32AD" w:rsidP="00D05F2D">
            <w:pPr>
              <w:ind w:left="-108" w:right="-134"/>
              <w:jc w:val="center"/>
              <w:rPr>
                <w:rFonts w:ascii="Calibri Light" w:hAnsi="Calibri Light" w:cs="Arial"/>
                <w:b/>
                <w:sz w:val="20"/>
                <w:szCs w:val="20"/>
              </w:rPr>
            </w:pPr>
          </w:p>
          <w:p w:rsidR="00CE32AD" w:rsidRDefault="00CE32AD" w:rsidP="00CE32AD">
            <w:pPr>
              <w:ind w:right="-134"/>
              <w:jc w:val="center"/>
              <w:rPr>
                <w:rFonts w:ascii="Calibri Light" w:hAnsi="Calibri Light" w:cs="Arial"/>
                <w:b/>
                <w:sz w:val="20"/>
                <w:szCs w:val="20"/>
              </w:rPr>
            </w:pPr>
            <w:r>
              <w:rPr>
                <w:rFonts w:ascii="Calibri Light" w:hAnsi="Calibri Light" w:cs="Arial"/>
                <w:b/>
                <w:sz w:val="20"/>
                <w:szCs w:val="20"/>
              </w:rPr>
              <w:t>Partenaires</w:t>
            </w:r>
          </w:p>
        </w:tc>
        <w:tc>
          <w:tcPr>
            <w:tcW w:w="767" w:type="pct"/>
            <w:shd w:val="clear" w:color="auto" w:fill="DEEAF6"/>
            <w:vAlign w:val="center"/>
          </w:tcPr>
          <w:p w:rsidR="00CE32AD" w:rsidRPr="00CB2A0B" w:rsidRDefault="00CE32AD" w:rsidP="00D05F2D">
            <w:pPr>
              <w:ind w:left="-108" w:right="-134"/>
              <w:jc w:val="center"/>
              <w:rPr>
                <w:rFonts w:ascii="Calibri Light" w:hAnsi="Calibri Light" w:cs="Arial"/>
                <w:b/>
                <w:sz w:val="20"/>
                <w:szCs w:val="20"/>
              </w:rPr>
            </w:pPr>
            <w:r>
              <w:rPr>
                <w:rFonts w:ascii="Calibri Light" w:hAnsi="Calibri Light" w:cs="Arial"/>
                <w:b/>
                <w:sz w:val="20"/>
                <w:szCs w:val="20"/>
              </w:rPr>
              <w:t xml:space="preserve">Cibles </w:t>
            </w:r>
          </w:p>
        </w:tc>
        <w:tc>
          <w:tcPr>
            <w:tcW w:w="1385" w:type="pct"/>
            <w:shd w:val="clear" w:color="auto" w:fill="DEEAF6"/>
            <w:vAlign w:val="center"/>
          </w:tcPr>
          <w:p w:rsidR="00CE32AD" w:rsidRPr="00CB2A0B" w:rsidRDefault="00CE32AD" w:rsidP="00D05F2D">
            <w:pPr>
              <w:ind w:left="-82" w:right="-108"/>
              <w:jc w:val="center"/>
              <w:rPr>
                <w:rFonts w:ascii="Calibri Light" w:hAnsi="Calibri Light" w:cs="Arial"/>
                <w:b/>
                <w:sz w:val="20"/>
                <w:szCs w:val="20"/>
              </w:rPr>
            </w:pPr>
            <w:r>
              <w:rPr>
                <w:rFonts w:ascii="Calibri Light" w:hAnsi="Calibri Light" w:cs="Arial"/>
                <w:b/>
                <w:sz w:val="20"/>
                <w:szCs w:val="20"/>
              </w:rPr>
              <w:t>Moyens et contenus</w:t>
            </w:r>
          </w:p>
          <w:p w:rsidR="00CE32AD" w:rsidRPr="00CB2A0B" w:rsidRDefault="00CE32AD" w:rsidP="00D05F2D">
            <w:pPr>
              <w:ind w:left="567" w:right="560"/>
              <w:jc w:val="center"/>
              <w:rPr>
                <w:rFonts w:ascii="Calibri Light" w:hAnsi="Calibri Light" w:cs="Arial"/>
                <w:i/>
                <w:sz w:val="20"/>
                <w:szCs w:val="20"/>
              </w:rPr>
            </w:pPr>
            <w:r w:rsidRPr="00CB2A0B">
              <w:rPr>
                <w:rFonts w:ascii="Calibri Light" w:hAnsi="Calibri Light" w:cs="Arial"/>
                <w:i/>
                <w:sz w:val="20"/>
                <w:szCs w:val="20"/>
              </w:rPr>
              <w:t>(les principaux messages)</w:t>
            </w:r>
          </w:p>
        </w:tc>
        <w:tc>
          <w:tcPr>
            <w:tcW w:w="811" w:type="pct"/>
            <w:shd w:val="clear" w:color="auto" w:fill="DEEAF6"/>
            <w:vAlign w:val="center"/>
          </w:tcPr>
          <w:p w:rsidR="00CE32AD" w:rsidRPr="00CB2A0B" w:rsidRDefault="00CE32AD" w:rsidP="00D05F2D">
            <w:pPr>
              <w:ind w:left="-108" w:right="-50"/>
              <w:jc w:val="center"/>
              <w:rPr>
                <w:rFonts w:ascii="Calibri Light" w:hAnsi="Calibri Light" w:cs="Arial"/>
                <w:b/>
                <w:sz w:val="20"/>
                <w:szCs w:val="20"/>
              </w:rPr>
            </w:pPr>
            <w:r w:rsidRPr="00CB2A0B">
              <w:rPr>
                <w:rFonts w:ascii="Calibri Light" w:hAnsi="Calibri Light" w:cs="Arial"/>
                <w:b/>
                <w:sz w:val="20"/>
                <w:szCs w:val="20"/>
              </w:rPr>
              <w:t>Montants prévisionnel</w:t>
            </w:r>
            <w:r>
              <w:rPr>
                <w:rFonts w:ascii="Calibri Light" w:hAnsi="Calibri Light" w:cs="Arial"/>
                <w:b/>
                <w:sz w:val="20"/>
                <w:szCs w:val="20"/>
              </w:rPr>
              <w:t>s</w:t>
            </w:r>
            <w:r w:rsidRPr="00CB2A0B">
              <w:rPr>
                <w:rFonts w:ascii="Calibri Light" w:hAnsi="Calibri Light" w:cs="Arial"/>
                <w:b/>
                <w:sz w:val="20"/>
                <w:szCs w:val="20"/>
              </w:rPr>
              <w:t xml:space="preserve"> </w:t>
            </w:r>
          </w:p>
        </w:tc>
      </w:tr>
      <w:tr w:rsidR="00CE32AD" w:rsidRPr="00CB2A0B" w:rsidTr="00CE32AD">
        <w:trPr>
          <w:trHeight w:val="897"/>
        </w:trPr>
        <w:tc>
          <w:tcPr>
            <w:tcW w:w="748" w:type="pct"/>
            <w:vAlign w:val="center"/>
          </w:tcPr>
          <w:p w:rsidR="00CE32AD" w:rsidRPr="00CB2A0B" w:rsidRDefault="00CE32AD" w:rsidP="009E00A0">
            <w:pPr>
              <w:ind w:left="567" w:right="560"/>
              <w:rPr>
                <w:rFonts w:ascii="Calibri Light" w:hAnsi="Calibri Light" w:cs="Arial"/>
                <w:sz w:val="20"/>
                <w:szCs w:val="20"/>
              </w:rPr>
            </w:pPr>
          </w:p>
        </w:tc>
        <w:tc>
          <w:tcPr>
            <w:tcW w:w="671" w:type="pct"/>
            <w:vAlign w:val="center"/>
          </w:tcPr>
          <w:p w:rsidR="00CE32AD" w:rsidRPr="00CB2A0B" w:rsidRDefault="00CE32AD" w:rsidP="009E00A0">
            <w:pPr>
              <w:ind w:left="567" w:right="560"/>
              <w:rPr>
                <w:rFonts w:ascii="Calibri Light" w:hAnsi="Calibri Light" w:cs="Arial"/>
                <w:sz w:val="20"/>
                <w:szCs w:val="20"/>
              </w:rPr>
            </w:pPr>
          </w:p>
        </w:tc>
        <w:tc>
          <w:tcPr>
            <w:tcW w:w="618" w:type="pct"/>
          </w:tcPr>
          <w:p w:rsidR="00CE32AD" w:rsidRPr="00CB2A0B" w:rsidRDefault="00CE32AD" w:rsidP="009E00A0">
            <w:pPr>
              <w:ind w:left="567" w:right="560"/>
              <w:rPr>
                <w:rFonts w:ascii="Calibri Light" w:hAnsi="Calibri Light" w:cs="Arial"/>
                <w:sz w:val="20"/>
                <w:szCs w:val="20"/>
                <w:u w:val="single"/>
              </w:rPr>
            </w:pPr>
          </w:p>
        </w:tc>
        <w:tc>
          <w:tcPr>
            <w:tcW w:w="767" w:type="pct"/>
            <w:vAlign w:val="center"/>
          </w:tcPr>
          <w:p w:rsidR="00CE32AD" w:rsidRPr="00CB2A0B" w:rsidRDefault="00CE32AD" w:rsidP="009E00A0">
            <w:pPr>
              <w:ind w:left="567" w:right="560"/>
              <w:rPr>
                <w:rFonts w:ascii="Calibri Light" w:hAnsi="Calibri Light" w:cs="Arial"/>
                <w:sz w:val="20"/>
                <w:szCs w:val="20"/>
                <w:u w:val="single"/>
              </w:rPr>
            </w:pPr>
          </w:p>
        </w:tc>
        <w:tc>
          <w:tcPr>
            <w:tcW w:w="1385" w:type="pct"/>
            <w:vAlign w:val="center"/>
          </w:tcPr>
          <w:p w:rsidR="00CE32AD" w:rsidRPr="00CB2A0B" w:rsidRDefault="00CE32AD" w:rsidP="009E00A0">
            <w:pPr>
              <w:ind w:left="567" w:right="560"/>
              <w:rPr>
                <w:rFonts w:ascii="Calibri Light" w:hAnsi="Calibri Light" w:cs="Arial"/>
                <w:b/>
                <w:sz w:val="20"/>
                <w:szCs w:val="20"/>
                <w:u w:val="single"/>
              </w:rPr>
            </w:pPr>
          </w:p>
        </w:tc>
        <w:tc>
          <w:tcPr>
            <w:tcW w:w="811" w:type="pct"/>
            <w:vAlign w:val="center"/>
          </w:tcPr>
          <w:p w:rsidR="00CE32AD" w:rsidRPr="00CB2A0B" w:rsidRDefault="00CE32AD" w:rsidP="009E00A0">
            <w:pPr>
              <w:ind w:left="567" w:right="560"/>
              <w:rPr>
                <w:rFonts w:ascii="Calibri Light" w:hAnsi="Calibri Light" w:cs="Arial"/>
                <w:b/>
                <w:sz w:val="20"/>
                <w:szCs w:val="20"/>
                <w:u w:val="single"/>
              </w:rPr>
            </w:pPr>
          </w:p>
        </w:tc>
      </w:tr>
      <w:tr w:rsidR="00CE32AD" w:rsidRPr="00CB2A0B" w:rsidTr="00CE32AD">
        <w:trPr>
          <w:trHeight w:val="855"/>
        </w:trPr>
        <w:tc>
          <w:tcPr>
            <w:tcW w:w="748" w:type="pct"/>
            <w:vAlign w:val="center"/>
          </w:tcPr>
          <w:p w:rsidR="00CE32AD" w:rsidRPr="00CB2A0B" w:rsidRDefault="00CE32AD" w:rsidP="009E00A0">
            <w:pPr>
              <w:ind w:left="567" w:right="560"/>
              <w:rPr>
                <w:rFonts w:ascii="Calibri Light" w:hAnsi="Calibri Light" w:cs="Arial"/>
                <w:sz w:val="20"/>
                <w:szCs w:val="20"/>
              </w:rPr>
            </w:pPr>
          </w:p>
        </w:tc>
        <w:tc>
          <w:tcPr>
            <w:tcW w:w="671" w:type="pct"/>
            <w:vAlign w:val="center"/>
          </w:tcPr>
          <w:p w:rsidR="00CE32AD" w:rsidRPr="00CB2A0B" w:rsidRDefault="00CE32AD" w:rsidP="009E00A0">
            <w:pPr>
              <w:ind w:left="567" w:right="560"/>
              <w:rPr>
                <w:rFonts w:ascii="Calibri Light" w:hAnsi="Calibri Light" w:cs="Arial"/>
                <w:sz w:val="20"/>
                <w:szCs w:val="20"/>
              </w:rPr>
            </w:pPr>
          </w:p>
        </w:tc>
        <w:tc>
          <w:tcPr>
            <w:tcW w:w="618" w:type="pct"/>
          </w:tcPr>
          <w:p w:rsidR="00CE32AD" w:rsidRPr="00CB2A0B" w:rsidRDefault="00CE32AD" w:rsidP="009E00A0">
            <w:pPr>
              <w:ind w:left="567" w:right="560"/>
              <w:rPr>
                <w:rFonts w:ascii="Calibri Light" w:hAnsi="Calibri Light" w:cs="Arial"/>
                <w:sz w:val="20"/>
                <w:szCs w:val="20"/>
              </w:rPr>
            </w:pPr>
          </w:p>
        </w:tc>
        <w:tc>
          <w:tcPr>
            <w:tcW w:w="767" w:type="pct"/>
            <w:vAlign w:val="center"/>
          </w:tcPr>
          <w:p w:rsidR="00CE32AD" w:rsidRPr="00CB2A0B" w:rsidRDefault="00CE32AD" w:rsidP="009E00A0">
            <w:pPr>
              <w:ind w:left="567" w:right="560"/>
              <w:rPr>
                <w:rFonts w:ascii="Calibri Light" w:hAnsi="Calibri Light" w:cs="Arial"/>
                <w:sz w:val="20"/>
                <w:szCs w:val="20"/>
              </w:rPr>
            </w:pPr>
          </w:p>
        </w:tc>
        <w:tc>
          <w:tcPr>
            <w:tcW w:w="1385" w:type="pct"/>
            <w:vAlign w:val="center"/>
          </w:tcPr>
          <w:p w:rsidR="00CE32AD" w:rsidRPr="00CB2A0B" w:rsidRDefault="00CE32AD" w:rsidP="009E00A0">
            <w:pPr>
              <w:ind w:left="567" w:right="560"/>
              <w:rPr>
                <w:rFonts w:ascii="Calibri Light" w:hAnsi="Calibri Light" w:cs="Arial"/>
                <w:b/>
                <w:sz w:val="20"/>
                <w:szCs w:val="20"/>
                <w:u w:val="single"/>
              </w:rPr>
            </w:pPr>
          </w:p>
        </w:tc>
        <w:tc>
          <w:tcPr>
            <w:tcW w:w="811" w:type="pct"/>
            <w:vAlign w:val="center"/>
          </w:tcPr>
          <w:p w:rsidR="00CE32AD" w:rsidRPr="00CB2A0B" w:rsidRDefault="00CE32AD" w:rsidP="009E00A0">
            <w:pPr>
              <w:ind w:left="567" w:right="560"/>
              <w:rPr>
                <w:rFonts w:ascii="Calibri Light" w:hAnsi="Calibri Light" w:cs="Arial"/>
                <w:b/>
                <w:sz w:val="20"/>
                <w:szCs w:val="20"/>
                <w:u w:val="single"/>
              </w:rPr>
            </w:pPr>
          </w:p>
        </w:tc>
      </w:tr>
      <w:tr w:rsidR="00CE32AD" w:rsidRPr="00CB2A0B" w:rsidTr="00CE32AD">
        <w:trPr>
          <w:trHeight w:val="827"/>
        </w:trPr>
        <w:tc>
          <w:tcPr>
            <w:tcW w:w="748" w:type="pct"/>
            <w:vAlign w:val="center"/>
          </w:tcPr>
          <w:p w:rsidR="00CE32AD" w:rsidRPr="00CB2A0B" w:rsidRDefault="00CE32AD" w:rsidP="009E00A0">
            <w:pPr>
              <w:ind w:left="567" w:right="560"/>
              <w:rPr>
                <w:rFonts w:ascii="Calibri Light" w:hAnsi="Calibri Light" w:cs="Arial"/>
                <w:sz w:val="20"/>
                <w:szCs w:val="20"/>
              </w:rPr>
            </w:pPr>
          </w:p>
        </w:tc>
        <w:tc>
          <w:tcPr>
            <w:tcW w:w="671" w:type="pct"/>
            <w:vAlign w:val="center"/>
          </w:tcPr>
          <w:p w:rsidR="00CE32AD" w:rsidRPr="00CB2A0B" w:rsidRDefault="00CE32AD" w:rsidP="009E00A0">
            <w:pPr>
              <w:ind w:left="567" w:right="560"/>
              <w:rPr>
                <w:rFonts w:ascii="Calibri Light" w:hAnsi="Calibri Light" w:cs="Arial"/>
                <w:sz w:val="20"/>
                <w:szCs w:val="20"/>
              </w:rPr>
            </w:pPr>
          </w:p>
        </w:tc>
        <w:tc>
          <w:tcPr>
            <w:tcW w:w="618" w:type="pct"/>
          </w:tcPr>
          <w:p w:rsidR="00CE32AD" w:rsidRPr="00CB2A0B" w:rsidRDefault="00CE32AD" w:rsidP="009E00A0">
            <w:pPr>
              <w:ind w:left="567" w:right="560"/>
              <w:rPr>
                <w:rFonts w:ascii="Calibri Light" w:hAnsi="Calibri Light" w:cs="Arial"/>
                <w:sz w:val="20"/>
                <w:szCs w:val="20"/>
              </w:rPr>
            </w:pPr>
          </w:p>
        </w:tc>
        <w:tc>
          <w:tcPr>
            <w:tcW w:w="767" w:type="pct"/>
            <w:vAlign w:val="center"/>
          </w:tcPr>
          <w:p w:rsidR="00CE32AD" w:rsidRPr="00CB2A0B" w:rsidRDefault="00CE32AD" w:rsidP="009E00A0">
            <w:pPr>
              <w:ind w:left="567" w:right="560"/>
              <w:rPr>
                <w:rFonts w:ascii="Calibri Light" w:hAnsi="Calibri Light" w:cs="Arial"/>
                <w:sz w:val="20"/>
                <w:szCs w:val="20"/>
              </w:rPr>
            </w:pPr>
          </w:p>
        </w:tc>
        <w:tc>
          <w:tcPr>
            <w:tcW w:w="1385" w:type="pct"/>
            <w:vAlign w:val="center"/>
          </w:tcPr>
          <w:p w:rsidR="00CE32AD" w:rsidRPr="00CB2A0B" w:rsidRDefault="00CE32AD" w:rsidP="009E00A0">
            <w:pPr>
              <w:ind w:left="567" w:right="560"/>
              <w:rPr>
                <w:rFonts w:ascii="Calibri Light" w:hAnsi="Calibri Light" w:cs="Arial"/>
                <w:b/>
                <w:sz w:val="20"/>
                <w:szCs w:val="20"/>
                <w:u w:val="single"/>
              </w:rPr>
            </w:pPr>
          </w:p>
        </w:tc>
        <w:tc>
          <w:tcPr>
            <w:tcW w:w="811" w:type="pct"/>
            <w:vAlign w:val="center"/>
          </w:tcPr>
          <w:p w:rsidR="00CE32AD" w:rsidRPr="00CB2A0B" w:rsidRDefault="00CE32AD" w:rsidP="009E00A0">
            <w:pPr>
              <w:ind w:left="567" w:right="560"/>
              <w:rPr>
                <w:rFonts w:ascii="Calibri Light" w:hAnsi="Calibri Light" w:cs="Arial"/>
                <w:b/>
                <w:sz w:val="20"/>
                <w:szCs w:val="20"/>
                <w:u w:val="single"/>
              </w:rPr>
            </w:pPr>
          </w:p>
        </w:tc>
      </w:tr>
      <w:tr w:rsidR="00CE32AD" w:rsidRPr="00CB2A0B" w:rsidTr="00CE32AD">
        <w:trPr>
          <w:trHeight w:val="785"/>
        </w:trPr>
        <w:tc>
          <w:tcPr>
            <w:tcW w:w="748" w:type="pct"/>
            <w:vAlign w:val="center"/>
          </w:tcPr>
          <w:p w:rsidR="00CE32AD" w:rsidRPr="00CB2A0B" w:rsidRDefault="00CE32AD" w:rsidP="009E00A0">
            <w:pPr>
              <w:ind w:left="567" w:right="560"/>
              <w:rPr>
                <w:rFonts w:ascii="Calibri Light" w:hAnsi="Calibri Light" w:cs="Arial"/>
                <w:sz w:val="20"/>
                <w:szCs w:val="20"/>
              </w:rPr>
            </w:pPr>
          </w:p>
        </w:tc>
        <w:tc>
          <w:tcPr>
            <w:tcW w:w="671" w:type="pct"/>
            <w:vAlign w:val="center"/>
          </w:tcPr>
          <w:p w:rsidR="00CE32AD" w:rsidRPr="00CB2A0B" w:rsidRDefault="00CE32AD" w:rsidP="009E00A0">
            <w:pPr>
              <w:ind w:left="567" w:right="560"/>
              <w:rPr>
                <w:rFonts w:ascii="Calibri Light" w:hAnsi="Calibri Light" w:cs="Arial"/>
                <w:sz w:val="20"/>
                <w:szCs w:val="20"/>
              </w:rPr>
            </w:pPr>
          </w:p>
        </w:tc>
        <w:tc>
          <w:tcPr>
            <w:tcW w:w="618" w:type="pct"/>
          </w:tcPr>
          <w:p w:rsidR="00CE32AD" w:rsidRPr="00CB2A0B" w:rsidRDefault="00CE32AD" w:rsidP="009E00A0">
            <w:pPr>
              <w:ind w:left="567" w:right="560"/>
              <w:rPr>
                <w:rFonts w:ascii="Calibri Light" w:hAnsi="Calibri Light" w:cs="Arial"/>
                <w:sz w:val="20"/>
                <w:szCs w:val="20"/>
              </w:rPr>
            </w:pPr>
          </w:p>
        </w:tc>
        <w:tc>
          <w:tcPr>
            <w:tcW w:w="767" w:type="pct"/>
            <w:vAlign w:val="center"/>
          </w:tcPr>
          <w:p w:rsidR="00CE32AD" w:rsidRPr="00CB2A0B" w:rsidRDefault="00CE32AD" w:rsidP="009E00A0">
            <w:pPr>
              <w:ind w:left="567" w:right="560"/>
              <w:rPr>
                <w:rFonts w:ascii="Calibri Light" w:hAnsi="Calibri Light" w:cs="Arial"/>
                <w:sz w:val="20"/>
                <w:szCs w:val="20"/>
              </w:rPr>
            </w:pPr>
          </w:p>
        </w:tc>
        <w:tc>
          <w:tcPr>
            <w:tcW w:w="1385" w:type="pct"/>
            <w:vAlign w:val="center"/>
          </w:tcPr>
          <w:p w:rsidR="00CE32AD" w:rsidRPr="00CB2A0B" w:rsidRDefault="00CE32AD" w:rsidP="009E00A0">
            <w:pPr>
              <w:ind w:left="567" w:right="560"/>
              <w:rPr>
                <w:rFonts w:ascii="Calibri Light" w:hAnsi="Calibri Light" w:cs="Arial"/>
                <w:b/>
                <w:sz w:val="20"/>
                <w:szCs w:val="20"/>
                <w:u w:val="single"/>
              </w:rPr>
            </w:pPr>
          </w:p>
        </w:tc>
        <w:tc>
          <w:tcPr>
            <w:tcW w:w="811" w:type="pct"/>
            <w:vAlign w:val="center"/>
          </w:tcPr>
          <w:p w:rsidR="00CE32AD" w:rsidRPr="00CB2A0B" w:rsidRDefault="00CE32AD" w:rsidP="009E00A0">
            <w:pPr>
              <w:ind w:left="567" w:right="560"/>
              <w:rPr>
                <w:rFonts w:ascii="Calibri Light" w:hAnsi="Calibri Light" w:cs="Arial"/>
                <w:b/>
                <w:sz w:val="20"/>
                <w:szCs w:val="20"/>
                <w:u w:val="single"/>
              </w:rPr>
            </w:pPr>
          </w:p>
        </w:tc>
      </w:tr>
    </w:tbl>
    <w:p w:rsidR="00C910FD" w:rsidRDefault="00C910FD" w:rsidP="00CE5F20">
      <w:pPr>
        <w:ind w:right="206"/>
        <w:rPr>
          <w:rFonts w:ascii="Calibri" w:hAnsi="Calibri" w:cs="Calibri"/>
          <w:sz w:val="20"/>
          <w:szCs w:val="20"/>
        </w:rPr>
      </w:pPr>
    </w:p>
    <w:p w:rsidR="00F43765" w:rsidRDefault="00F43765" w:rsidP="00221B7B">
      <w:pPr>
        <w:rPr>
          <w:rFonts w:ascii="Calibri" w:hAnsi="Calibri" w:cs="Calibri"/>
          <w:sz w:val="20"/>
          <w:szCs w:val="20"/>
        </w:rPr>
      </w:pPr>
    </w:p>
    <w:p w:rsidR="00221B7B" w:rsidRDefault="00221B7B" w:rsidP="00221B7B">
      <w:pPr>
        <w:rPr>
          <w:rFonts w:ascii="Calibri" w:hAnsi="Calibri" w:cs="Calibri"/>
          <w:sz w:val="20"/>
          <w:szCs w:val="20"/>
        </w:rPr>
      </w:pPr>
      <w:r>
        <w:rPr>
          <w:rFonts w:ascii="Calibri" w:hAnsi="Calibri" w:cs="Calibri"/>
          <w:sz w:val="20"/>
          <w:szCs w:val="20"/>
        </w:rPr>
        <w:t>Arguments sur l’effet levier apporté par l’aide régionale sur ce projet</w:t>
      </w:r>
      <w:r w:rsidR="005A2424">
        <w:rPr>
          <w:rFonts w:ascii="Calibri" w:hAnsi="Calibri" w:cs="Calibri"/>
          <w:sz w:val="20"/>
          <w:szCs w:val="20"/>
        </w:rPr>
        <w:t> :</w:t>
      </w:r>
    </w:p>
    <w:p w:rsidR="00F43765" w:rsidRPr="00CD3E59" w:rsidRDefault="00F43765" w:rsidP="00F43765">
      <w:pPr>
        <w:ind w:right="204"/>
        <w:contextualSpacing/>
        <w:jc w:val="left"/>
        <w:rPr>
          <w:rFonts w:ascii="Calibri" w:hAnsi="Calibri" w:cs="Calibri"/>
          <w:iCs/>
          <w:color w:val="000000"/>
          <w:sz w:val="18"/>
          <w:szCs w:val="18"/>
        </w:rPr>
      </w:pPr>
      <w:r w:rsidRPr="00CD3E59">
        <w:rPr>
          <w:rFonts w:ascii="Calibri" w:hAnsi="Calibri" w:cs="Tahoma"/>
          <w:color w:val="000000"/>
          <w:kern w:val="3"/>
          <w:sz w:val="18"/>
          <w:szCs w:val="18"/>
        </w:rPr>
        <w:t>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r w:rsidR="00E97197">
        <w:rPr>
          <w:rFonts w:ascii="Calibri" w:hAnsi="Calibri" w:cs="Tahoma"/>
          <w:color w:val="000000"/>
          <w:kern w:val="3"/>
          <w:sz w:val="18"/>
          <w:szCs w:val="18"/>
        </w:rPr>
        <w:t>_______</w:t>
      </w:r>
    </w:p>
    <w:p w:rsidR="00F43765" w:rsidRDefault="00F43765" w:rsidP="00F43765">
      <w:pPr>
        <w:ind w:right="204"/>
        <w:contextualSpacing/>
        <w:rPr>
          <w:rFonts w:ascii="Calibri" w:hAnsi="Calibri" w:cs="Calibri"/>
          <w:b/>
          <w:smallCaps/>
          <w:color w:val="000080"/>
          <w:szCs w:val="24"/>
          <w:u w:val="single"/>
        </w:rPr>
      </w:pP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p>
    <w:p w:rsidR="00221B7B" w:rsidRDefault="00221B7B" w:rsidP="00CE5F20">
      <w:pPr>
        <w:ind w:right="206"/>
        <w:rPr>
          <w:rFonts w:ascii="Calibri" w:hAnsi="Calibri" w:cs="Calibri"/>
          <w:sz w:val="20"/>
          <w:szCs w:val="20"/>
        </w:rPr>
      </w:pPr>
    </w:p>
    <w:p w:rsidR="00E97197" w:rsidRDefault="00E97197" w:rsidP="00CE5F20">
      <w:pPr>
        <w:ind w:right="206"/>
        <w:rPr>
          <w:rFonts w:ascii="Calibri" w:hAnsi="Calibri" w:cs="Calibri"/>
          <w:sz w:val="20"/>
          <w:szCs w:val="20"/>
        </w:rPr>
      </w:pPr>
    </w:p>
    <w:p w:rsidR="00FF4AEA" w:rsidRDefault="00221B7B" w:rsidP="00CE5F20">
      <w:pPr>
        <w:ind w:right="206"/>
        <w:rPr>
          <w:rFonts w:ascii="Calibri" w:hAnsi="Calibri" w:cs="Calibri"/>
          <w:sz w:val="20"/>
          <w:szCs w:val="20"/>
        </w:rPr>
      </w:pPr>
      <w:r>
        <w:rPr>
          <w:rFonts w:ascii="Calibri" w:hAnsi="Calibri" w:cs="Calibri"/>
          <w:sz w:val="20"/>
          <w:szCs w:val="20"/>
        </w:rPr>
        <w:t>Arguments</w:t>
      </w:r>
      <w:r w:rsidR="00106ED8">
        <w:rPr>
          <w:rFonts w:ascii="Calibri" w:hAnsi="Calibri" w:cs="Calibri"/>
          <w:sz w:val="20"/>
          <w:szCs w:val="20"/>
        </w:rPr>
        <w:t xml:space="preserve"> sur la non-éligibilité ou non-financement de ces actions </w:t>
      </w:r>
      <w:r w:rsidR="00106ED8" w:rsidRPr="00106ED8">
        <w:rPr>
          <w:rFonts w:ascii="Calibri" w:hAnsi="Calibri" w:cs="Calibri"/>
          <w:sz w:val="20"/>
          <w:szCs w:val="20"/>
        </w:rPr>
        <w:t xml:space="preserve">à </w:t>
      </w:r>
      <w:r w:rsidR="00106ED8">
        <w:rPr>
          <w:rFonts w:ascii="Calibri" w:hAnsi="Calibri" w:cs="Calibri"/>
          <w:sz w:val="20"/>
          <w:szCs w:val="20"/>
        </w:rPr>
        <w:t>d’autres</w:t>
      </w:r>
      <w:r w:rsidR="00106ED8" w:rsidRPr="00106ED8">
        <w:rPr>
          <w:rFonts w:ascii="Calibri" w:hAnsi="Calibri" w:cs="Calibri"/>
          <w:sz w:val="20"/>
          <w:szCs w:val="20"/>
        </w:rPr>
        <w:t xml:space="preserve"> dispositif</w:t>
      </w:r>
      <w:r w:rsidR="00106ED8">
        <w:rPr>
          <w:rFonts w:ascii="Calibri" w:hAnsi="Calibri" w:cs="Calibri"/>
          <w:sz w:val="20"/>
          <w:szCs w:val="20"/>
        </w:rPr>
        <w:t>s</w:t>
      </w:r>
      <w:r w:rsidR="00106ED8" w:rsidRPr="00106ED8">
        <w:rPr>
          <w:rFonts w:ascii="Calibri" w:hAnsi="Calibri" w:cs="Calibri"/>
          <w:sz w:val="20"/>
          <w:szCs w:val="20"/>
        </w:rPr>
        <w:t xml:space="preserve"> de financement régional, national ou communautaire, dispositif classique ou </w:t>
      </w:r>
      <w:r w:rsidR="005A2424">
        <w:rPr>
          <w:rFonts w:ascii="Calibri" w:hAnsi="Calibri" w:cs="Calibri"/>
          <w:sz w:val="20"/>
          <w:szCs w:val="20"/>
        </w:rPr>
        <w:t>dispositif lié</w:t>
      </w:r>
      <w:r w:rsidR="00210F03">
        <w:rPr>
          <w:rFonts w:ascii="Calibri" w:hAnsi="Calibri" w:cs="Calibri"/>
          <w:sz w:val="20"/>
          <w:szCs w:val="20"/>
        </w:rPr>
        <w:t>s</w:t>
      </w:r>
      <w:r w:rsidR="005A2424">
        <w:rPr>
          <w:rFonts w:ascii="Calibri" w:hAnsi="Calibri" w:cs="Calibri"/>
          <w:sz w:val="20"/>
          <w:szCs w:val="20"/>
        </w:rPr>
        <w:t xml:space="preserve"> à la crise Covid :</w:t>
      </w:r>
    </w:p>
    <w:p w:rsidR="00F43765" w:rsidRPr="00CD3E59" w:rsidRDefault="00F43765" w:rsidP="00F43765">
      <w:pPr>
        <w:ind w:right="204"/>
        <w:contextualSpacing/>
        <w:jc w:val="left"/>
        <w:rPr>
          <w:rFonts w:ascii="Calibri" w:hAnsi="Calibri" w:cs="Calibri"/>
          <w:iCs/>
          <w:color w:val="000000"/>
          <w:sz w:val="18"/>
          <w:szCs w:val="18"/>
        </w:rPr>
      </w:pP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p>
    <w:p w:rsidR="00F43765" w:rsidRDefault="00F43765" w:rsidP="00F43765">
      <w:pPr>
        <w:ind w:right="204"/>
        <w:contextualSpacing/>
        <w:rPr>
          <w:rFonts w:ascii="Calibri" w:hAnsi="Calibri" w:cs="Calibri"/>
          <w:b/>
          <w:smallCaps/>
          <w:color w:val="000080"/>
          <w:szCs w:val="24"/>
          <w:u w:val="single"/>
        </w:rPr>
      </w:pP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r w:rsidRPr="00CD3E59">
        <w:rPr>
          <w:rFonts w:ascii="Calibri" w:hAnsi="Calibri" w:cs="Tahoma"/>
          <w:color w:val="000000"/>
          <w:kern w:val="3"/>
          <w:sz w:val="18"/>
          <w:szCs w:val="18"/>
        </w:rPr>
        <w:t>__________________________________________________________________________________</w:t>
      </w:r>
      <w:r w:rsidRPr="00CD3E59">
        <w:rPr>
          <w:rFonts w:ascii="Calibri" w:hAnsi="Calibri" w:cs="Calibri"/>
          <w:color w:val="000000"/>
          <w:kern w:val="3"/>
          <w:sz w:val="18"/>
          <w:szCs w:val="18"/>
        </w:rPr>
        <w:t>_</w:t>
      </w:r>
      <w:r w:rsidRPr="00CD3E59">
        <w:rPr>
          <w:rFonts w:ascii="Calibri" w:hAnsi="Calibri" w:cs="Tahoma"/>
          <w:color w:val="000000"/>
          <w:kern w:val="3"/>
          <w:sz w:val="18"/>
          <w:szCs w:val="18"/>
        </w:rPr>
        <w:t>_________________________________________________________________________________</w:t>
      </w:r>
      <w:r>
        <w:rPr>
          <w:rFonts w:ascii="Calibri" w:hAnsi="Calibri" w:cs="Tahoma"/>
          <w:color w:val="000000"/>
          <w:kern w:val="3"/>
          <w:sz w:val="18"/>
          <w:szCs w:val="18"/>
        </w:rPr>
        <w:t>____________________________________</w:t>
      </w:r>
    </w:p>
    <w:p w:rsidR="002870CF" w:rsidRDefault="002870CF" w:rsidP="0060079A">
      <w:pPr>
        <w:suppressAutoHyphens/>
        <w:ind w:right="57"/>
        <w:textAlignment w:val="baseline"/>
        <w:rPr>
          <w:rFonts w:ascii="Calibri" w:hAnsi="Calibri" w:cs="Calibri"/>
          <w:b/>
          <w:color w:val="000080"/>
          <w:szCs w:val="24"/>
          <w:u w:val="single"/>
        </w:rPr>
      </w:pPr>
    </w:p>
    <w:p w:rsidR="00797046" w:rsidRDefault="00797046" w:rsidP="00CE5F20">
      <w:pPr>
        <w:rPr>
          <w:rFonts w:ascii="Calibri" w:hAnsi="Calibri" w:cs="Calibri"/>
          <w:b/>
          <w:smallCaps/>
          <w:color w:val="000080"/>
          <w:szCs w:val="24"/>
          <w:u w:val="single"/>
        </w:rPr>
      </w:pPr>
    </w:p>
    <w:p w:rsidR="00CE5F20" w:rsidRPr="00015C7C" w:rsidRDefault="0060079A" w:rsidP="00CE5F20">
      <w:pPr>
        <w:rPr>
          <w:rFonts w:ascii="Calibri" w:hAnsi="Calibri" w:cs="Calibri"/>
          <w:b/>
          <w:smallCaps/>
          <w:color w:val="000080"/>
          <w:szCs w:val="24"/>
          <w:u w:val="single"/>
        </w:rPr>
      </w:pPr>
      <w:r>
        <w:rPr>
          <w:rFonts w:ascii="Calibri" w:hAnsi="Calibri" w:cs="Calibri"/>
          <w:b/>
          <w:smallCaps/>
          <w:color w:val="000080"/>
          <w:szCs w:val="24"/>
          <w:u w:val="single"/>
        </w:rPr>
        <w:t>F</w:t>
      </w:r>
      <w:r w:rsidR="00462AE4" w:rsidRPr="00015C7C">
        <w:rPr>
          <w:rFonts w:ascii="Calibri" w:hAnsi="Calibri" w:cs="Calibri"/>
          <w:b/>
          <w:smallCaps/>
          <w:color w:val="000080"/>
          <w:szCs w:val="24"/>
          <w:u w:val="single"/>
        </w:rPr>
        <w:t xml:space="preserve">) Calendrier </w:t>
      </w:r>
      <w:r w:rsidR="00EF3769" w:rsidRPr="00015C7C">
        <w:rPr>
          <w:rFonts w:ascii="Calibri" w:hAnsi="Calibri" w:cs="Calibri"/>
          <w:b/>
          <w:smallCaps/>
          <w:color w:val="000080"/>
          <w:szCs w:val="24"/>
          <w:u w:val="single"/>
        </w:rPr>
        <w:t>détaillé</w:t>
      </w:r>
      <w:r w:rsidR="00462AE4" w:rsidRPr="00015C7C">
        <w:rPr>
          <w:rFonts w:ascii="Calibri" w:hAnsi="Calibri" w:cs="Calibri"/>
          <w:b/>
          <w:smallCaps/>
          <w:color w:val="000080"/>
          <w:szCs w:val="24"/>
          <w:u w:val="single"/>
        </w:rPr>
        <w:t xml:space="preserve"> du projet</w:t>
      </w:r>
    </w:p>
    <w:p w:rsidR="00CE5F20" w:rsidRPr="00015C7C" w:rsidRDefault="00CE5F20" w:rsidP="00CE5F20">
      <w:pPr>
        <w:suppressAutoHyphens/>
        <w:spacing w:before="120"/>
        <w:ind w:right="57"/>
        <w:textAlignment w:val="baseline"/>
        <w:rPr>
          <w:rFonts w:ascii="Calibri" w:hAnsi="Calibri" w:cs="Calibri"/>
          <w:sz w:val="20"/>
          <w:szCs w:val="20"/>
        </w:rPr>
      </w:pPr>
      <w:r w:rsidRPr="00015C7C">
        <w:rPr>
          <w:rFonts w:ascii="Calibri" w:hAnsi="Calibri" w:cs="Calibri"/>
          <w:sz w:val="20"/>
          <w:szCs w:val="20"/>
        </w:rPr>
        <w:t xml:space="preserve">Précisez le phasage </w:t>
      </w:r>
      <w:r w:rsidR="00462AE4" w:rsidRPr="00015C7C">
        <w:rPr>
          <w:rFonts w:ascii="Calibri" w:hAnsi="Calibri" w:cs="Calibri"/>
          <w:sz w:val="20"/>
          <w:szCs w:val="20"/>
        </w:rPr>
        <w:t>du projet</w:t>
      </w:r>
      <w:r w:rsidRPr="00015C7C">
        <w:rPr>
          <w:rFonts w:ascii="Calibri" w:hAnsi="Calibri" w:cs="Calibri"/>
          <w:sz w:val="20"/>
          <w:szCs w:val="20"/>
        </w:rPr>
        <w:t xml:space="preserve"> (déroulé des étapes à mettre en œuvre pour réaliser</w:t>
      </w:r>
      <w:r w:rsidR="00462AE4" w:rsidRPr="00015C7C">
        <w:rPr>
          <w:rFonts w:ascii="Calibri" w:hAnsi="Calibri" w:cs="Calibri"/>
          <w:sz w:val="20"/>
          <w:szCs w:val="20"/>
        </w:rPr>
        <w:t xml:space="preserve"> le projet</w:t>
      </w:r>
      <w:r w:rsidRPr="00015C7C">
        <w:rPr>
          <w:rFonts w:ascii="Calibri" w:hAnsi="Calibri" w:cs="Calibri"/>
          <w:sz w:val="20"/>
          <w:szCs w:val="20"/>
        </w:rPr>
        <w:t xml:space="preserve">) et la cohérence entre le calendrier et la période prévisionnelle d’exécution </w:t>
      </w:r>
      <w:r w:rsidR="00462AE4" w:rsidRPr="00015C7C">
        <w:rPr>
          <w:rFonts w:ascii="Calibri" w:hAnsi="Calibri" w:cs="Calibri"/>
          <w:sz w:val="20"/>
          <w:szCs w:val="20"/>
        </w:rPr>
        <w:t xml:space="preserve">du </w:t>
      </w:r>
      <w:r w:rsidR="00462AE4" w:rsidRPr="00250EF0">
        <w:rPr>
          <w:rFonts w:ascii="Calibri" w:hAnsi="Calibri" w:cs="Calibri"/>
          <w:sz w:val="20"/>
          <w:szCs w:val="20"/>
        </w:rPr>
        <w:t>projet</w:t>
      </w:r>
      <w:r w:rsidR="005A2424">
        <w:rPr>
          <w:rFonts w:ascii="Calibri" w:hAnsi="Calibri" w:cs="Calibri"/>
          <w:sz w:val="20"/>
          <w:szCs w:val="20"/>
        </w:rPr>
        <w:t>.</w:t>
      </w:r>
    </w:p>
    <w:p w:rsidR="00CE5F20" w:rsidRPr="00B121D5" w:rsidRDefault="00CE5F20" w:rsidP="00CE5F20">
      <w:pPr>
        <w:pStyle w:val="normalformulaire"/>
        <w:spacing w:before="120"/>
        <w:rPr>
          <w:rFonts w:ascii="Calibri" w:hAnsi="Calibri"/>
          <w:sz w:val="20"/>
          <w:szCs w:val="20"/>
        </w:rPr>
      </w:pPr>
      <w:r w:rsidRPr="00B121D5">
        <w:rPr>
          <w:rFonts w:ascii="Calibri" w:hAnsi="Calibri"/>
          <w:sz w:val="20"/>
          <w:szCs w:val="20"/>
        </w:rPr>
        <w:t>Date prévisionnelle de début de projet</w:t>
      </w:r>
      <w:r w:rsidR="00A62236" w:rsidRPr="00B121D5">
        <w:rPr>
          <w:rFonts w:ascii="Calibri" w:hAnsi="Calibri"/>
          <w:color w:val="FF0000"/>
          <w:sz w:val="20"/>
          <w:szCs w:val="20"/>
        </w:rPr>
        <w:t>*</w:t>
      </w:r>
      <w:r w:rsidRPr="00B121D5">
        <w:rPr>
          <w:rFonts w:ascii="Calibri" w:hAnsi="Calibri"/>
          <w:sz w:val="20"/>
          <w:szCs w:val="20"/>
        </w:rPr>
        <w:t xml:space="preserve"> : </w:t>
      </w:r>
      <w:r w:rsidRPr="00B121D5">
        <w:rPr>
          <w:rFonts w:ascii="Calibri" w:hAnsi="Calibri"/>
          <w:color w:val="808080"/>
          <w:sz w:val="20"/>
          <w:szCs w:val="20"/>
        </w:rPr>
        <w:t>______________________________ (</w:t>
      </w:r>
      <w:r w:rsidRPr="00B121D5">
        <w:rPr>
          <w:rFonts w:ascii="Calibri" w:hAnsi="Calibri"/>
          <w:sz w:val="20"/>
          <w:szCs w:val="20"/>
        </w:rPr>
        <w:t>mois, année)</w:t>
      </w:r>
    </w:p>
    <w:p w:rsidR="00F037CA" w:rsidRPr="00B121D5" w:rsidRDefault="00F037CA" w:rsidP="00F037CA">
      <w:pPr>
        <w:suppressAutoHyphens/>
        <w:ind w:right="57"/>
        <w:textAlignment w:val="baseline"/>
        <w:rPr>
          <w:rFonts w:ascii="Calibri" w:hAnsi="Calibri"/>
          <w:sz w:val="20"/>
          <w:szCs w:val="20"/>
        </w:rPr>
      </w:pPr>
    </w:p>
    <w:p w:rsidR="00F037CA" w:rsidRPr="00B121D5" w:rsidRDefault="00F037CA" w:rsidP="00F037CA">
      <w:pPr>
        <w:suppressAutoHyphens/>
        <w:ind w:right="57"/>
        <w:textAlignment w:val="baseline"/>
        <w:rPr>
          <w:rFonts w:ascii="Calibri" w:hAnsi="Calibri"/>
          <w:sz w:val="20"/>
          <w:szCs w:val="20"/>
        </w:rPr>
      </w:pPr>
      <w:r w:rsidRPr="00B121D5">
        <w:rPr>
          <w:rFonts w:ascii="Calibri" w:hAnsi="Calibri"/>
          <w:sz w:val="20"/>
          <w:szCs w:val="20"/>
        </w:rPr>
        <w:t>Date prévisionnelle de fin de projet</w:t>
      </w:r>
      <w:r w:rsidRPr="00B121D5">
        <w:rPr>
          <w:rFonts w:ascii="Calibri" w:hAnsi="Calibri"/>
          <w:color w:val="FF0000"/>
          <w:sz w:val="20"/>
          <w:szCs w:val="20"/>
        </w:rPr>
        <w:t>*</w:t>
      </w:r>
      <w:r w:rsidRPr="00B121D5">
        <w:rPr>
          <w:rFonts w:ascii="Calibri" w:hAnsi="Calibri"/>
          <w:sz w:val="20"/>
          <w:szCs w:val="20"/>
        </w:rPr>
        <w:t xml:space="preserve"> :</w:t>
      </w:r>
      <w:r w:rsidRPr="00B121D5">
        <w:rPr>
          <w:rFonts w:ascii="Calibri" w:hAnsi="Calibri"/>
          <w:color w:val="808080"/>
          <w:sz w:val="20"/>
          <w:szCs w:val="20"/>
        </w:rPr>
        <w:t>___________________________________</w:t>
      </w:r>
      <w:r w:rsidRPr="00B121D5">
        <w:rPr>
          <w:rFonts w:ascii="Calibri" w:hAnsi="Calibri"/>
          <w:sz w:val="20"/>
          <w:szCs w:val="20"/>
        </w:rPr>
        <w:t>(mois, année)</w:t>
      </w:r>
    </w:p>
    <w:p w:rsidR="00CE5F20" w:rsidRPr="00015C7C" w:rsidRDefault="00CE5F20" w:rsidP="00CE5F20">
      <w:pPr>
        <w:suppressAutoHyphens/>
        <w:ind w:right="57"/>
        <w:textAlignment w:val="baseline"/>
        <w:rPr>
          <w:rFonts w:ascii="Calibri" w:hAnsi="Calibri" w:cs="Calibri"/>
          <w:sz w:val="20"/>
          <w:szCs w:val="20"/>
        </w:rPr>
      </w:pPr>
    </w:p>
    <w:tbl>
      <w:tblPr>
        <w:tblW w:w="9016" w:type="dxa"/>
        <w:tblInd w:w="108" w:type="dxa"/>
        <w:tblBorders>
          <w:top w:val="single" w:sz="4" w:space="0" w:color="C0C0C0"/>
          <w:left w:val="single" w:sz="4" w:space="0" w:color="C0C0C0"/>
          <w:bottom w:val="single" w:sz="4" w:space="0" w:color="C0C0C0"/>
          <w:right w:val="single" w:sz="4" w:space="0" w:color="C0C0C0"/>
        </w:tblBorders>
        <w:tblLook w:val="00A0" w:firstRow="1" w:lastRow="0" w:firstColumn="1" w:lastColumn="0" w:noHBand="0" w:noVBand="0"/>
      </w:tblPr>
      <w:tblGrid>
        <w:gridCol w:w="9016"/>
      </w:tblGrid>
      <w:tr w:rsidR="00CE5F20" w:rsidRPr="00015C7C" w:rsidTr="00757FC9">
        <w:trPr>
          <w:trHeight w:val="1533"/>
        </w:trPr>
        <w:tc>
          <w:tcPr>
            <w:tcW w:w="9016" w:type="dxa"/>
            <w:tcBorders>
              <w:top w:val="single" w:sz="4" w:space="0" w:color="C0C0C0"/>
              <w:left w:val="single" w:sz="4" w:space="0" w:color="C0C0C0"/>
              <w:bottom w:val="single" w:sz="4" w:space="0" w:color="C0C0C0"/>
              <w:right w:val="single" w:sz="4" w:space="0" w:color="C0C0C0"/>
            </w:tcBorders>
          </w:tcPr>
          <w:p w:rsidR="00CE5F20" w:rsidRPr="00015C7C" w:rsidRDefault="00CE5F20" w:rsidP="00424AD1">
            <w:pPr>
              <w:rPr>
                <w:rFonts w:ascii="Calibri" w:hAnsi="Calibri" w:cs="Calibri"/>
                <w:sz w:val="20"/>
                <w:szCs w:val="20"/>
              </w:rPr>
            </w:pPr>
            <w:r w:rsidRPr="00015C7C">
              <w:rPr>
                <w:rFonts w:ascii="Calibri" w:hAnsi="Calibri" w:cs="Calibri"/>
                <w:sz w:val="20"/>
                <w:szCs w:val="20"/>
              </w:rPr>
              <w:t xml:space="preserve">Si le projet nécessite plusieurs </w:t>
            </w:r>
            <w:r w:rsidR="00E367BB" w:rsidRPr="00015C7C">
              <w:rPr>
                <w:rFonts w:ascii="Calibri" w:hAnsi="Calibri" w:cs="Calibri"/>
                <w:sz w:val="20"/>
                <w:szCs w:val="20"/>
              </w:rPr>
              <w:t xml:space="preserve">étapes, merci de les préciser (en faisant référence aux actions présentées en annexe le cas échéant) : </w:t>
            </w:r>
          </w:p>
        </w:tc>
      </w:tr>
    </w:tbl>
    <w:p w:rsidR="005A2424" w:rsidRDefault="005A2424" w:rsidP="00757FC9">
      <w:pPr>
        <w:pBdr>
          <w:bottom w:val="single" w:sz="12" w:space="1" w:color="FFCC00"/>
        </w:pBdr>
        <w:tabs>
          <w:tab w:val="left" w:pos="1380"/>
          <w:tab w:val="center" w:pos="4762"/>
        </w:tabs>
        <w:rPr>
          <w:rFonts w:ascii="Calibri" w:hAnsi="Calibri" w:cs="Calibri"/>
          <w:iCs/>
          <w:color w:val="000080"/>
          <w:sz w:val="28"/>
        </w:rPr>
      </w:pPr>
    </w:p>
    <w:p w:rsidR="00007FB5" w:rsidRPr="00015C7C" w:rsidRDefault="00757FC9" w:rsidP="00757FC9">
      <w:pPr>
        <w:pBdr>
          <w:bottom w:val="single" w:sz="12" w:space="1" w:color="FFCC00"/>
        </w:pBdr>
        <w:tabs>
          <w:tab w:val="left" w:pos="1380"/>
          <w:tab w:val="center" w:pos="4762"/>
        </w:tabs>
        <w:rPr>
          <w:rFonts w:ascii="Calibri" w:hAnsi="Calibri" w:cs="Calibri"/>
          <w:iCs/>
          <w:color w:val="000080"/>
          <w:sz w:val="28"/>
        </w:rPr>
      </w:pPr>
      <w:r w:rsidRPr="00015C7C">
        <w:rPr>
          <w:rFonts w:ascii="Calibri" w:hAnsi="Calibri" w:cs="Calibri"/>
          <w:iCs/>
          <w:color w:val="000080"/>
          <w:sz w:val="28"/>
        </w:rPr>
        <w:lastRenderedPageBreak/>
        <w:t xml:space="preserve">3 – ELEMENTS FINANCIERS </w:t>
      </w:r>
    </w:p>
    <w:p w:rsidR="00B121D5" w:rsidRDefault="00B121D5" w:rsidP="00A677E6">
      <w:pPr>
        <w:pStyle w:val="normalformulaire"/>
        <w:rPr>
          <w:rFonts w:ascii="Calibri" w:hAnsi="Calibri" w:cs="Calibri"/>
          <w:b/>
          <w:bCs/>
          <w:smallCaps/>
          <w:color w:val="000080"/>
          <w:sz w:val="24"/>
          <w:u w:val="single"/>
        </w:rPr>
      </w:pPr>
    </w:p>
    <w:p w:rsidR="00A677E6" w:rsidRPr="00015C7C" w:rsidRDefault="00A677E6" w:rsidP="00A677E6">
      <w:pPr>
        <w:pStyle w:val="normalformulaire"/>
        <w:rPr>
          <w:rFonts w:ascii="Calibri" w:hAnsi="Calibri" w:cs="Calibri"/>
          <w:b/>
          <w:bCs/>
          <w:smallCaps/>
          <w:color w:val="000080"/>
          <w:sz w:val="24"/>
          <w:u w:val="single"/>
        </w:rPr>
      </w:pPr>
      <w:r w:rsidRPr="00015C7C">
        <w:rPr>
          <w:rFonts w:ascii="Calibri" w:hAnsi="Calibri" w:cs="Calibri"/>
          <w:b/>
          <w:bCs/>
          <w:smallCaps/>
          <w:color w:val="000080"/>
          <w:sz w:val="24"/>
          <w:u w:val="single"/>
        </w:rPr>
        <w:t xml:space="preserve">A) </w:t>
      </w:r>
      <w:r w:rsidR="00C23988" w:rsidRPr="00015C7C">
        <w:rPr>
          <w:rFonts w:ascii="Calibri" w:hAnsi="Calibri" w:cs="Calibri"/>
          <w:b/>
          <w:bCs/>
          <w:smallCaps/>
          <w:color w:val="000080"/>
          <w:sz w:val="24"/>
          <w:u w:val="single"/>
        </w:rPr>
        <w:t>dépenses</w:t>
      </w:r>
      <w:r w:rsidRPr="00015C7C">
        <w:rPr>
          <w:rFonts w:ascii="Calibri" w:hAnsi="Calibri" w:cs="Calibri"/>
          <w:b/>
          <w:bCs/>
          <w:smallCaps/>
          <w:color w:val="000080"/>
          <w:sz w:val="24"/>
          <w:u w:val="single"/>
        </w:rPr>
        <w:t xml:space="preserve"> et recettes </w:t>
      </w:r>
      <w:r w:rsidR="001775F1" w:rsidRPr="00015C7C">
        <w:rPr>
          <w:rFonts w:ascii="Calibri" w:hAnsi="Calibri" w:cs="Calibri"/>
          <w:b/>
          <w:bCs/>
          <w:smallCaps/>
          <w:color w:val="000080"/>
          <w:sz w:val="24"/>
          <w:u w:val="single"/>
        </w:rPr>
        <w:t>prévisionnelles</w:t>
      </w:r>
      <w:r w:rsidRPr="00015C7C">
        <w:rPr>
          <w:rFonts w:ascii="Calibri" w:hAnsi="Calibri" w:cs="Calibri"/>
          <w:b/>
          <w:bCs/>
          <w:smallCaps/>
          <w:color w:val="000080"/>
          <w:sz w:val="24"/>
          <w:u w:val="single"/>
        </w:rPr>
        <w:t xml:space="preserve"> </w:t>
      </w:r>
    </w:p>
    <w:p w:rsidR="00986802" w:rsidRPr="00015C7C" w:rsidRDefault="00986802" w:rsidP="00986802">
      <w:pPr>
        <w:rPr>
          <w:rFonts w:ascii="Calibri" w:hAnsi="Calibri" w:cs="Calibri"/>
          <w:b/>
          <w:smallCaps/>
          <w:sz w:val="20"/>
          <w:szCs w:val="20"/>
          <w:u w:val="single"/>
        </w:rPr>
      </w:pPr>
    </w:p>
    <w:p w:rsidR="00986802" w:rsidRPr="00015C7C" w:rsidRDefault="00986802" w:rsidP="00757FC9">
      <w:pPr>
        <w:ind w:right="206"/>
        <w:rPr>
          <w:rFonts w:ascii="Calibri" w:hAnsi="Calibri" w:cs="Calibri"/>
          <w:b/>
          <w:color w:val="000080"/>
          <w:kern w:val="3"/>
          <w:sz w:val="22"/>
          <w:szCs w:val="22"/>
        </w:rPr>
      </w:pPr>
      <w:r w:rsidRPr="00015C7C">
        <w:rPr>
          <w:rFonts w:ascii="Calibri" w:hAnsi="Calibri" w:cs="Calibri"/>
          <w:b/>
          <w:color w:val="000080"/>
          <w:kern w:val="3"/>
          <w:sz w:val="22"/>
          <w:szCs w:val="22"/>
        </w:rPr>
        <w:t>Les dépenses prévisionnelles</w:t>
      </w:r>
    </w:p>
    <w:p w:rsidR="00986802" w:rsidRPr="00015C7C" w:rsidRDefault="00986802" w:rsidP="00986802">
      <w:pPr>
        <w:shd w:val="clear" w:color="auto" w:fill="FBD4B4"/>
        <w:suppressAutoHyphens/>
        <w:spacing w:before="120"/>
        <w:ind w:right="57"/>
        <w:textAlignment w:val="baseline"/>
        <w:rPr>
          <w:rFonts w:ascii="Calibri" w:hAnsi="Calibri" w:cs="Calibri"/>
          <w:sz w:val="20"/>
          <w:szCs w:val="20"/>
        </w:rPr>
      </w:pPr>
      <w:r w:rsidRPr="00015C7C">
        <w:rPr>
          <w:rFonts w:ascii="Calibri" w:hAnsi="Calibri" w:cs="Calibri"/>
          <w:sz w:val="20"/>
          <w:szCs w:val="20"/>
        </w:rPr>
        <w:t xml:space="preserve">Les dépenses éligibles </w:t>
      </w:r>
      <w:r w:rsidR="00C23988">
        <w:rPr>
          <w:rFonts w:ascii="Calibri" w:hAnsi="Calibri" w:cs="Calibri"/>
          <w:sz w:val="20"/>
          <w:szCs w:val="20"/>
        </w:rPr>
        <w:t xml:space="preserve">aux aides régionale </w:t>
      </w:r>
      <w:r w:rsidRPr="00015C7C">
        <w:rPr>
          <w:rFonts w:ascii="Calibri" w:hAnsi="Calibri" w:cs="Calibri"/>
          <w:sz w:val="20"/>
          <w:szCs w:val="20"/>
        </w:rPr>
        <w:t xml:space="preserve">sont </w:t>
      </w:r>
      <w:r w:rsidR="001775F1">
        <w:rPr>
          <w:rFonts w:ascii="Calibri" w:hAnsi="Calibri" w:cs="Calibri"/>
          <w:sz w:val="20"/>
          <w:szCs w:val="20"/>
        </w:rPr>
        <w:t>détaillées dans l’appel à projet</w:t>
      </w:r>
      <w:r w:rsidR="00FF4AEA">
        <w:rPr>
          <w:rFonts w:ascii="Calibri" w:hAnsi="Calibri" w:cs="Calibri"/>
          <w:sz w:val="20"/>
          <w:szCs w:val="20"/>
        </w:rPr>
        <w:t>s</w:t>
      </w:r>
      <w:r w:rsidRPr="00015C7C">
        <w:rPr>
          <w:rFonts w:ascii="Calibri" w:hAnsi="Calibri" w:cs="Calibri"/>
          <w:sz w:val="20"/>
          <w:szCs w:val="20"/>
        </w:rPr>
        <w:t>.</w:t>
      </w:r>
    </w:p>
    <w:p w:rsidR="00986802" w:rsidRPr="00B121D5" w:rsidRDefault="00986802" w:rsidP="00986802">
      <w:pPr>
        <w:rPr>
          <w:rFonts w:ascii="Calibri" w:hAnsi="Calibri" w:cs="Calibri"/>
          <w:b/>
          <w:smallCaps/>
          <w:sz w:val="10"/>
          <w:szCs w:val="10"/>
          <w:u w:val="single"/>
        </w:rPr>
      </w:pPr>
    </w:p>
    <w:p w:rsidR="00D05F2D" w:rsidRPr="0026642A" w:rsidRDefault="00986802" w:rsidP="0026642A">
      <w:pPr>
        <w:spacing w:before="120"/>
        <w:rPr>
          <w:rFonts w:ascii="Calibri" w:hAnsi="Calibri" w:cs="Calibri"/>
          <w:sz w:val="20"/>
          <w:szCs w:val="20"/>
        </w:rPr>
      </w:pPr>
      <w:r w:rsidRPr="00015C7C">
        <w:rPr>
          <w:rFonts w:ascii="Calibri" w:hAnsi="Calibri" w:cs="Calibri"/>
          <w:sz w:val="20"/>
          <w:szCs w:val="20"/>
        </w:rPr>
        <w:sym w:font="Wingdings" w:char="F049"/>
      </w:r>
      <w:r w:rsidRPr="00015C7C">
        <w:rPr>
          <w:rFonts w:ascii="Calibri" w:hAnsi="Calibri" w:cs="Calibri"/>
          <w:sz w:val="20"/>
          <w:szCs w:val="20"/>
        </w:rPr>
        <w:t xml:space="preserve"> </w:t>
      </w:r>
      <w:r w:rsidRPr="00015C7C">
        <w:rPr>
          <w:rFonts w:ascii="Calibri" w:hAnsi="Calibri" w:cs="Calibri"/>
          <w:i/>
          <w:sz w:val="20"/>
          <w:szCs w:val="20"/>
        </w:rPr>
        <w:t xml:space="preserve">Les modalités de prise en compte des dépenses relèvent d’un choix du service instructeur après remise et analyse de votre dossier. </w:t>
      </w:r>
    </w:p>
    <w:p w:rsidR="00A760AE" w:rsidRDefault="00A760AE">
      <w:pPr>
        <w:widowControl/>
        <w:autoSpaceDE/>
        <w:autoSpaceDN/>
        <w:adjustRightInd/>
        <w:jc w:val="left"/>
        <w:rPr>
          <w:rFonts w:ascii="Calibri" w:hAnsi="Calibri" w:cs="Calibri"/>
          <w:b/>
          <w:color w:val="000080"/>
          <w:kern w:val="3"/>
          <w:sz w:val="20"/>
          <w:szCs w:val="20"/>
        </w:rPr>
      </w:pPr>
    </w:p>
    <w:p w:rsidR="0026642A" w:rsidRDefault="0026642A" w:rsidP="0026642A">
      <w:pPr>
        <w:spacing w:before="120"/>
        <w:rPr>
          <w:rFonts w:ascii="Calibri" w:hAnsi="Calibri" w:cs="Calibri"/>
          <w:b/>
          <w:smallCaps/>
          <w:sz w:val="20"/>
          <w:szCs w:val="20"/>
          <w:u w:val="single"/>
        </w:rPr>
      </w:pPr>
      <w:r>
        <w:rPr>
          <w:rFonts w:ascii="Calibri" w:hAnsi="Calibri" w:cs="Calibri"/>
          <w:b/>
          <w:smallCaps/>
          <w:sz w:val="20"/>
          <w:szCs w:val="20"/>
          <w:u w:val="single"/>
        </w:rPr>
        <w:t>Liste des Dépenses du projet</w:t>
      </w:r>
    </w:p>
    <w:p w:rsidR="0026642A" w:rsidRPr="00ED2D8D" w:rsidRDefault="0026642A" w:rsidP="0026642A">
      <w:pPr>
        <w:spacing w:before="120"/>
        <w:rPr>
          <w:rFonts w:ascii="Calibri" w:hAnsi="Calibri" w:cs="Calibri"/>
          <w:b/>
          <w:smallCaps/>
          <w:sz w:val="10"/>
          <w:szCs w:val="10"/>
          <w:u w:val="single"/>
        </w:rPr>
      </w:pPr>
    </w:p>
    <w:tbl>
      <w:tblPr>
        <w:tblW w:w="9634" w:type="dxa"/>
        <w:tblLayout w:type="fixed"/>
        <w:tblCellMar>
          <w:left w:w="70" w:type="dxa"/>
          <w:right w:w="70" w:type="dxa"/>
        </w:tblCellMar>
        <w:tblLook w:val="04A0" w:firstRow="1" w:lastRow="0" w:firstColumn="1" w:lastColumn="0" w:noHBand="0" w:noVBand="1"/>
      </w:tblPr>
      <w:tblGrid>
        <w:gridCol w:w="4410"/>
        <w:gridCol w:w="2268"/>
        <w:gridCol w:w="1397"/>
        <w:gridCol w:w="1559"/>
      </w:tblGrid>
      <w:tr w:rsidR="0026642A" w:rsidRPr="00750C24" w:rsidTr="006D6E59">
        <w:trPr>
          <w:trHeight w:val="544"/>
        </w:trPr>
        <w:tc>
          <w:tcPr>
            <w:tcW w:w="441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26642A" w:rsidRPr="00750C24" w:rsidRDefault="006D6E59" w:rsidP="00EB3F65">
            <w:pPr>
              <w:jc w:val="center"/>
              <w:rPr>
                <w:rFonts w:ascii="Calibri" w:eastAsia="Times New Roman" w:hAnsi="Calibri" w:cs="Times New Roman"/>
                <w:b/>
                <w:sz w:val="18"/>
                <w:szCs w:val="18"/>
              </w:rPr>
            </w:pPr>
            <w:r>
              <w:rPr>
                <w:rFonts w:ascii="Calibri" w:eastAsia="Times New Roman" w:hAnsi="Calibri" w:cs="Times New Roman"/>
                <w:b/>
                <w:sz w:val="18"/>
                <w:szCs w:val="18"/>
              </w:rPr>
              <w:t>D</w:t>
            </w:r>
            <w:r w:rsidR="0026642A">
              <w:rPr>
                <w:rFonts w:ascii="Calibri" w:eastAsia="Times New Roman" w:hAnsi="Calibri" w:cs="Times New Roman"/>
                <w:b/>
                <w:sz w:val="18"/>
                <w:szCs w:val="18"/>
              </w:rPr>
              <w:t>épenses</w:t>
            </w:r>
            <w:r w:rsidR="0026642A" w:rsidRPr="00750C24">
              <w:rPr>
                <w:rFonts w:ascii="Calibri" w:eastAsia="Times New Roman" w:hAnsi="Calibri" w:cs="Times New Roman"/>
                <w:b/>
                <w:sz w:val="18"/>
                <w:szCs w:val="18"/>
              </w:rPr>
              <w:t xml:space="preserve"> </w:t>
            </w:r>
          </w:p>
        </w:tc>
        <w:tc>
          <w:tcPr>
            <w:tcW w:w="2268" w:type="dxa"/>
            <w:tcBorders>
              <w:top w:val="single" w:sz="4" w:space="0" w:color="auto"/>
              <w:left w:val="nil"/>
              <w:bottom w:val="single" w:sz="4" w:space="0" w:color="auto"/>
              <w:right w:val="single" w:sz="4" w:space="0" w:color="auto"/>
            </w:tcBorders>
            <w:shd w:val="clear" w:color="000000" w:fill="CCFFCC"/>
            <w:vAlign w:val="center"/>
            <w:hideMark/>
          </w:tcPr>
          <w:p w:rsidR="0026642A" w:rsidRPr="00750C24" w:rsidRDefault="0026642A" w:rsidP="00EB3F65">
            <w:pPr>
              <w:jc w:val="center"/>
              <w:rPr>
                <w:rFonts w:ascii="Calibri" w:eastAsia="Times New Roman" w:hAnsi="Calibri" w:cs="Times New Roman"/>
                <w:b/>
                <w:sz w:val="18"/>
                <w:szCs w:val="18"/>
              </w:rPr>
            </w:pPr>
            <w:r w:rsidRPr="00750C24">
              <w:rPr>
                <w:rFonts w:ascii="Calibri" w:eastAsia="Times New Roman" w:hAnsi="Calibri" w:cs="Times New Roman"/>
                <w:b/>
                <w:sz w:val="18"/>
                <w:szCs w:val="18"/>
              </w:rPr>
              <w:t>Montant prévisionnel total</w:t>
            </w:r>
          </w:p>
        </w:tc>
        <w:tc>
          <w:tcPr>
            <w:tcW w:w="1397" w:type="dxa"/>
            <w:tcBorders>
              <w:top w:val="single" w:sz="4" w:space="0" w:color="auto"/>
              <w:left w:val="nil"/>
              <w:bottom w:val="single" w:sz="4" w:space="0" w:color="auto"/>
              <w:right w:val="single" w:sz="4" w:space="0" w:color="auto"/>
            </w:tcBorders>
            <w:shd w:val="clear" w:color="000000" w:fill="CCFFCC"/>
          </w:tcPr>
          <w:p w:rsidR="0026642A" w:rsidRPr="00750C24" w:rsidRDefault="0026642A" w:rsidP="00EB3F65">
            <w:pPr>
              <w:jc w:val="center"/>
              <w:rPr>
                <w:rFonts w:ascii="Calibri" w:eastAsia="Times New Roman" w:hAnsi="Calibri" w:cs="Times New Roman"/>
                <w:sz w:val="18"/>
                <w:szCs w:val="18"/>
              </w:rPr>
            </w:pPr>
            <w:r>
              <w:rPr>
                <w:rFonts w:ascii="Calibri" w:eastAsia="Times New Roman" w:hAnsi="Calibri" w:cs="Times New Roman"/>
                <w:sz w:val="18"/>
                <w:szCs w:val="18"/>
              </w:rPr>
              <w:t>Financement Région</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26642A" w:rsidRPr="00750C24" w:rsidRDefault="0026642A" w:rsidP="00EB3F65">
            <w:pPr>
              <w:jc w:val="center"/>
              <w:rPr>
                <w:rFonts w:ascii="Calibri" w:eastAsia="Times New Roman" w:hAnsi="Calibri" w:cs="Times New Roman"/>
                <w:sz w:val="18"/>
                <w:szCs w:val="18"/>
              </w:rPr>
            </w:pPr>
            <w:r>
              <w:rPr>
                <w:rFonts w:ascii="Calibri" w:eastAsia="Times New Roman" w:hAnsi="Calibri" w:cs="Times New Roman"/>
                <w:sz w:val="18"/>
                <w:szCs w:val="18"/>
              </w:rPr>
              <w:t>Autofinancement</w:t>
            </w:r>
          </w:p>
        </w:tc>
      </w:tr>
      <w:tr w:rsidR="0026642A" w:rsidRPr="00750C24" w:rsidTr="006D6E59">
        <w:trPr>
          <w:trHeight w:val="271"/>
        </w:trPr>
        <w:tc>
          <w:tcPr>
            <w:tcW w:w="4410" w:type="dxa"/>
            <w:tcBorders>
              <w:top w:val="nil"/>
              <w:left w:val="single" w:sz="4" w:space="0" w:color="auto"/>
              <w:bottom w:val="single" w:sz="4" w:space="0" w:color="auto"/>
              <w:right w:val="single" w:sz="4" w:space="0" w:color="auto"/>
            </w:tcBorders>
            <w:shd w:val="clear" w:color="auto" w:fill="auto"/>
            <w:vAlign w:val="center"/>
          </w:tcPr>
          <w:p w:rsidR="0026642A" w:rsidRPr="00F01345" w:rsidRDefault="0026642A" w:rsidP="00EB3F65">
            <w:pPr>
              <w:jc w:val="left"/>
              <w:rPr>
                <w:rFonts w:ascii="Calibri" w:eastAsia="Times New Roman" w:hAnsi="Calibri" w:cs="Times New Roman"/>
                <w:b/>
                <w:i/>
                <w:sz w:val="18"/>
                <w:szCs w:val="18"/>
              </w:rPr>
            </w:pPr>
          </w:p>
        </w:tc>
        <w:tc>
          <w:tcPr>
            <w:tcW w:w="2268" w:type="dxa"/>
            <w:tcBorders>
              <w:top w:val="nil"/>
              <w:left w:val="nil"/>
              <w:bottom w:val="single" w:sz="4" w:space="0" w:color="auto"/>
              <w:right w:val="single" w:sz="4" w:space="0" w:color="auto"/>
            </w:tcBorders>
            <w:shd w:val="clear" w:color="000000" w:fill="99CCFF"/>
            <w:hideMark/>
          </w:tcPr>
          <w:p w:rsidR="0026642A" w:rsidRDefault="0026642A" w:rsidP="00EB3F65">
            <w:pPr>
              <w:jc w:val="right"/>
            </w:pPr>
            <w:r w:rsidRPr="00750C24">
              <w:rPr>
                <w:rFonts w:ascii="Calibri" w:eastAsia="Times New Roman" w:hAnsi="Calibri" w:cs="Times New Roman"/>
                <w:sz w:val="18"/>
                <w:szCs w:val="18"/>
              </w:rPr>
              <w:t>€</w:t>
            </w:r>
          </w:p>
        </w:tc>
        <w:tc>
          <w:tcPr>
            <w:tcW w:w="1397" w:type="dxa"/>
            <w:tcBorders>
              <w:top w:val="nil"/>
              <w:left w:val="nil"/>
              <w:bottom w:val="single" w:sz="4" w:space="0" w:color="auto"/>
              <w:right w:val="single" w:sz="4" w:space="0" w:color="auto"/>
            </w:tcBorders>
          </w:tcPr>
          <w:p w:rsidR="0026642A" w:rsidRPr="00750C24" w:rsidRDefault="0026642A" w:rsidP="00EB3F65">
            <w:pPr>
              <w:rPr>
                <w:rFonts w:ascii="Calibri" w:eastAsia="Times New Roman" w:hAnsi="Calibri"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42A" w:rsidRPr="00750C24" w:rsidRDefault="0026642A" w:rsidP="00EB3F65">
            <w:pPr>
              <w:rPr>
                <w:rFonts w:ascii="Calibri" w:eastAsia="Times New Roman" w:hAnsi="Calibri" w:cs="Times New Roman"/>
                <w:b/>
                <w:sz w:val="18"/>
                <w:szCs w:val="18"/>
              </w:rPr>
            </w:pPr>
            <w:r w:rsidRPr="00750C24">
              <w:rPr>
                <w:rFonts w:ascii="Calibri" w:eastAsia="Times New Roman" w:hAnsi="Calibri" w:cs="Times New Roman"/>
                <w:b/>
                <w:sz w:val="18"/>
                <w:szCs w:val="18"/>
              </w:rPr>
              <w:t> </w:t>
            </w:r>
          </w:p>
        </w:tc>
      </w:tr>
      <w:tr w:rsidR="0026642A" w:rsidRPr="00750C24" w:rsidTr="006D6E59">
        <w:trPr>
          <w:trHeight w:val="276"/>
        </w:trPr>
        <w:tc>
          <w:tcPr>
            <w:tcW w:w="4410" w:type="dxa"/>
            <w:tcBorders>
              <w:top w:val="nil"/>
              <w:left w:val="single" w:sz="4" w:space="0" w:color="auto"/>
              <w:bottom w:val="single" w:sz="4" w:space="0" w:color="auto"/>
              <w:right w:val="single" w:sz="4" w:space="0" w:color="auto"/>
            </w:tcBorders>
            <w:shd w:val="clear" w:color="auto" w:fill="auto"/>
            <w:vAlign w:val="center"/>
          </w:tcPr>
          <w:p w:rsidR="0026642A" w:rsidRPr="00F01345" w:rsidRDefault="0026642A" w:rsidP="00EB3F65">
            <w:pPr>
              <w:jc w:val="left"/>
              <w:rPr>
                <w:rFonts w:ascii="Calibri" w:eastAsia="Times New Roman" w:hAnsi="Calibri" w:cs="Times New Roman"/>
                <w:b/>
                <w:i/>
                <w:sz w:val="18"/>
                <w:szCs w:val="18"/>
              </w:rPr>
            </w:pPr>
          </w:p>
        </w:tc>
        <w:tc>
          <w:tcPr>
            <w:tcW w:w="2268" w:type="dxa"/>
            <w:tcBorders>
              <w:top w:val="nil"/>
              <w:left w:val="nil"/>
              <w:bottom w:val="single" w:sz="4" w:space="0" w:color="auto"/>
              <w:right w:val="single" w:sz="4" w:space="0" w:color="auto"/>
            </w:tcBorders>
            <w:shd w:val="clear" w:color="000000" w:fill="99CCFF"/>
          </w:tcPr>
          <w:p w:rsidR="0026642A" w:rsidRPr="00750C24" w:rsidRDefault="0026642A" w:rsidP="00EB3F65">
            <w:pPr>
              <w:jc w:val="right"/>
              <w:rPr>
                <w:rFonts w:ascii="Calibri" w:eastAsia="Times New Roman" w:hAnsi="Calibri" w:cs="Times New Roman"/>
                <w:sz w:val="18"/>
                <w:szCs w:val="18"/>
              </w:rPr>
            </w:pPr>
            <w:r w:rsidRPr="00750C24">
              <w:rPr>
                <w:rFonts w:ascii="Calibri" w:eastAsia="Times New Roman" w:hAnsi="Calibri" w:cs="Times New Roman"/>
                <w:sz w:val="18"/>
                <w:szCs w:val="18"/>
              </w:rPr>
              <w:t>€</w:t>
            </w:r>
          </w:p>
        </w:tc>
        <w:tc>
          <w:tcPr>
            <w:tcW w:w="1397" w:type="dxa"/>
            <w:tcBorders>
              <w:top w:val="nil"/>
              <w:left w:val="nil"/>
              <w:bottom w:val="single" w:sz="4" w:space="0" w:color="auto"/>
              <w:right w:val="single" w:sz="4" w:space="0" w:color="auto"/>
            </w:tcBorders>
          </w:tcPr>
          <w:p w:rsidR="0026642A" w:rsidRPr="00750C24" w:rsidRDefault="0026642A" w:rsidP="00EB3F65">
            <w:pPr>
              <w:rPr>
                <w:rFonts w:ascii="Calibri" w:eastAsia="Times New Roman"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642A" w:rsidRPr="00750C24" w:rsidRDefault="0026642A" w:rsidP="00EB3F65">
            <w:pPr>
              <w:rPr>
                <w:rFonts w:ascii="Calibri" w:eastAsia="Times New Roman" w:hAnsi="Calibri" w:cs="Times New Roman"/>
                <w:sz w:val="18"/>
                <w:szCs w:val="18"/>
              </w:rPr>
            </w:pPr>
          </w:p>
        </w:tc>
      </w:tr>
      <w:tr w:rsidR="0026642A" w:rsidRPr="00750C24" w:rsidTr="006D6E59">
        <w:trPr>
          <w:trHeight w:val="276"/>
        </w:trPr>
        <w:tc>
          <w:tcPr>
            <w:tcW w:w="4410" w:type="dxa"/>
            <w:tcBorders>
              <w:top w:val="nil"/>
              <w:left w:val="single" w:sz="4" w:space="0" w:color="auto"/>
              <w:bottom w:val="single" w:sz="4" w:space="0" w:color="auto"/>
              <w:right w:val="single" w:sz="4" w:space="0" w:color="auto"/>
            </w:tcBorders>
            <w:shd w:val="clear" w:color="auto" w:fill="auto"/>
            <w:vAlign w:val="center"/>
          </w:tcPr>
          <w:p w:rsidR="0026642A" w:rsidRPr="00F01345" w:rsidRDefault="0026642A" w:rsidP="00EB3F65">
            <w:pPr>
              <w:jc w:val="left"/>
              <w:rPr>
                <w:rFonts w:ascii="Calibri" w:eastAsia="Times New Roman" w:hAnsi="Calibri" w:cs="Times New Roman"/>
                <w:b/>
                <w:i/>
                <w:sz w:val="18"/>
                <w:szCs w:val="18"/>
              </w:rPr>
            </w:pPr>
          </w:p>
        </w:tc>
        <w:tc>
          <w:tcPr>
            <w:tcW w:w="2268" w:type="dxa"/>
            <w:tcBorders>
              <w:top w:val="nil"/>
              <w:left w:val="nil"/>
              <w:bottom w:val="single" w:sz="4" w:space="0" w:color="auto"/>
              <w:right w:val="single" w:sz="4" w:space="0" w:color="auto"/>
            </w:tcBorders>
            <w:shd w:val="clear" w:color="000000" w:fill="99CCFF"/>
          </w:tcPr>
          <w:p w:rsidR="0026642A" w:rsidRPr="00750C24" w:rsidRDefault="0026642A" w:rsidP="00EB3F65">
            <w:pPr>
              <w:jc w:val="right"/>
              <w:rPr>
                <w:rFonts w:ascii="Calibri" w:eastAsia="Times New Roman" w:hAnsi="Calibri" w:cs="Times New Roman"/>
                <w:sz w:val="18"/>
                <w:szCs w:val="18"/>
              </w:rPr>
            </w:pPr>
            <w:r w:rsidRPr="00750C24">
              <w:rPr>
                <w:rFonts w:ascii="Calibri" w:eastAsia="Times New Roman" w:hAnsi="Calibri" w:cs="Times New Roman"/>
                <w:sz w:val="18"/>
                <w:szCs w:val="18"/>
              </w:rPr>
              <w:t>€</w:t>
            </w:r>
          </w:p>
        </w:tc>
        <w:tc>
          <w:tcPr>
            <w:tcW w:w="1397" w:type="dxa"/>
            <w:tcBorders>
              <w:top w:val="nil"/>
              <w:left w:val="nil"/>
              <w:bottom w:val="single" w:sz="4" w:space="0" w:color="auto"/>
              <w:right w:val="single" w:sz="4" w:space="0" w:color="auto"/>
            </w:tcBorders>
          </w:tcPr>
          <w:p w:rsidR="0026642A" w:rsidRPr="00750C24" w:rsidRDefault="0026642A" w:rsidP="00EB3F65">
            <w:pPr>
              <w:rPr>
                <w:rFonts w:ascii="Calibri" w:eastAsia="Times New Roman"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642A" w:rsidRPr="00750C24" w:rsidRDefault="0026642A" w:rsidP="00EB3F65">
            <w:pPr>
              <w:rPr>
                <w:rFonts w:ascii="Calibri" w:eastAsia="Times New Roman" w:hAnsi="Calibri" w:cs="Times New Roman"/>
                <w:sz w:val="18"/>
                <w:szCs w:val="18"/>
              </w:rPr>
            </w:pPr>
          </w:p>
        </w:tc>
      </w:tr>
      <w:tr w:rsidR="0026642A" w:rsidRPr="00750C24" w:rsidTr="006D6E59">
        <w:trPr>
          <w:trHeight w:val="276"/>
        </w:trPr>
        <w:tc>
          <w:tcPr>
            <w:tcW w:w="4410" w:type="dxa"/>
            <w:tcBorders>
              <w:top w:val="nil"/>
              <w:left w:val="single" w:sz="4" w:space="0" w:color="auto"/>
              <w:bottom w:val="single" w:sz="4" w:space="0" w:color="auto"/>
              <w:right w:val="single" w:sz="4" w:space="0" w:color="auto"/>
            </w:tcBorders>
            <w:shd w:val="clear" w:color="auto" w:fill="auto"/>
            <w:vAlign w:val="center"/>
          </w:tcPr>
          <w:p w:rsidR="0026642A" w:rsidRPr="00F01345" w:rsidRDefault="0026642A" w:rsidP="00EB3F65">
            <w:pPr>
              <w:jc w:val="left"/>
              <w:rPr>
                <w:rFonts w:ascii="Calibri" w:eastAsia="Times New Roman" w:hAnsi="Calibri" w:cs="Times New Roman"/>
                <w:b/>
                <w:i/>
                <w:sz w:val="18"/>
                <w:szCs w:val="18"/>
              </w:rPr>
            </w:pPr>
          </w:p>
        </w:tc>
        <w:tc>
          <w:tcPr>
            <w:tcW w:w="2268" w:type="dxa"/>
            <w:tcBorders>
              <w:top w:val="nil"/>
              <w:left w:val="nil"/>
              <w:bottom w:val="single" w:sz="4" w:space="0" w:color="auto"/>
              <w:right w:val="single" w:sz="4" w:space="0" w:color="auto"/>
            </w:tcBorders>
            <w:shd w:val="clear" w:color="000000" w:fill="99CCFF"/>
          </w:tcPr>
          <w:p w:rsidR="0026642A" w:rsidRPr="00750C24" w:rsidRDefault="0026642A" w:rsidP="00EB3F65">
            <w:pPr>
              <w:jc w:val="right"/>
              <w:rPr>
                <w:rFonts w:ascii="Calibri" w:eastAsia="Times New Roman" w:hAnsi="Calibri" w:cs="Times New Roman"/>
                <w:sz w:val="18"/>
                <w:szCs w:val="18"/>
              </w:rPr>
            </w:pPr>
            <w:r>
              <w:rPr>
                <w:rFonts w:ascii="Calibri" w:eastAsia="Times New Roman" w:hAnsi="Calibri" w:cs="Times New Roman"/>
                <w:sz w:val="18"/>
                <w:szCs w:val="18"/>
              </w:rPr>
              <w:t>€</w:t>
            </w:r>
          </w:p>
        </w:tc>
        <w:tc>
          <w:tcPr>
            <w:tcW w:w="1397" w:type="dxa"/>
            <w:tcBorders>
              <w:top w:val="nil"/>
              <w:left w:val="nil"/>
              <w:bottom w:val="single" w:sz="4" w:space="0" w:color="auto"/>
              <w:right w:val="single" w:sz="4" w:space="0" w:color="auto"/>
            </w:tcBorders>
          </w:tcPr>
          <w:p w:rsidR="0026642A" w:rsidRPr="00750C24" w:rsidRDefault="0026642A" w:rsidP="00EB3F65">
            <w:pPr>
              <w:rPr>
                <w:rFonts w:ascii="Calibri" w:eastAsia="Times New Roman"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642A" w:rsidRPr="00750C24" w:rsidRDefault="0026642A" w:rsidP="00EB3F65">
            <w:pPr>
              <w:rPr>
                <w:rFonts w:ascii="Calibri" w:eastAsia="Times New Roman" w:hAnsi="Calibri" w:cs="Times New Roman"/>
                <w:sz w:val="18"/>
                <w:szCs w:val="18"/>
              </w:rPr>
            </w:pPr>
          </w:p>
        </w:tc>
      </w:tr>
      <w:tr w:rsidR="0026642A" w:rsidRPr="00750C24" w:rsidTr="006D6E59">
        <w:trPr>
          <w:trHeight w:val="276"/>
        </w:trPr>
        <w:tc>
          <w:tcPr>
            <w:tcW w:w="4410" w:type="dxa"/>
            <w:tcBorders>
              <w:top w:val="nil"/>
              <w:left w:val="single" w:sz="4" w:space="0" w:color="auto"/>
              <w:bottom w:val="single" w:sz="4" w:space="0" w:color="auto"/>
              <w:right w:val="single" w:sz="4" w:space="0" w:color="auto"/>
            </w:tcBorders>
            <w:shd w:val="clear" w:color="auto" w:fill="auto"/>
            <w:vAlign w:val="center"/>
          </w:tcPr>
          <w:p w:rsidR="0026642A" w:rsidRPr="00F01345" w:rsidRDefault="0026642A" w:rsidP="00EB3F65">
            <w:pPr>
              <w:jc w:val="left"/>
              <w:rPr>
                <w:rFonts w:ascii="Calibri" w:eastAsia="Times New Roman" w:hAnsi="Calibri" w:cs="Times New Roman"/>
                <w:b/>
                <w:i/>
                <w:sz w:val="18"/>
                <w:szCs w:val="18"/>
              </w:rPr>
            </w:pPr>
          </w:p>
        </w:tc>
        <w:tc>
          <w:tcPr>
            <w:tcW w:w="2268" w:type="dxa"/>
            <w:tcBorders>
              <w:top w:val="nil"/>
              <w:left w:val="nil"/>
              <w:bottom w:val="single" w:sz="4" w:space="0" w:color="auto"/>
              <w:right w:val="single" w:sz="4" w:space="0" w:color="auto"/>
            </w:tcBorders>
            <w:shd w:val="clear" w:color="000000" w:fill="99CCFF"/>
          </w:tcPr>
          <w:p w:rsidR="0026642A" w:rsidRPr="00750C24" w:rsidRDefault="0026642A" w:rsidP="00EB3F65">
            <w:pPr>
              <w:jc w:val="right"/>
              <w:rPr>
                <w:rFonts w:ascii="Calibri" w:eastAsia="Times New Roman" w:hAnsi="Calibri" w:cs="Times New Roman"/>
                <w:sz w:val="18"/>
                <w:szCs w:val="18"/>
              </w:rPr>
            </w:pPr>
            <w:r>
              <w:rPr>
                <w:rFonts w:ascii="Calibri" w:eastAsia="Times New Roman" w:hAnsi="Calibri" w:cs="Times New Roman"/>
                <w:sz w:val="18"/>
                <w:szCs w:val="18"/>
              </w:rPr>
              <w:t>€</w:t>
            </w:r>
          </w:p>
        </w:tc>
        <w:tc>
          <w:tcPr>
            <w:tcW w:w="1397" w:type="dxa"/>
            <w:tcBorders>
              <w:top w:val="nil"/>
              <w:left w:val="nil"/>
              <w:bottom w:val="single" w:sz="4" w:space="0" w:color="auto"/>
              <w:right w:val="single" w:sz="4" w:space="0" w:color="auto"/>
            </w:tcBorders>
          </w:tcPr>
          <w:p w:rsidR="0026642A" w:rsidRPr="00750C24" w:rsidRDefault="0026642A" w:rsidP="00EB3F65">
            <w:pPr>
              <w:rPr>
                <w:rFonts w:ascii="Calibri" w:eastAsia="Times New Roman"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642A" w:rsidRPr="00750C24" w:rsidRDefault="0026642A" w:rsidP="00EB3F65">
            <w:pPr>
              <w:rPr>
                <w:rFonts w:ascii="Calibri" w:eastAsia="Times New Roman" w:hAnsi="Calibri" w:cs="Times New Roman"/>
                <w:sz w:val="18"/>
                <w:szCs w:val="18"/>
              </w:rPr>
            </w:pPr>
          </w:p>
        </w:tc>
      </w:tr>
      <w:tr w:rsidR="0026642A" w:rsidRPr="00750C24" w:rsidTr="006D6E59">
        <w:trPr>
          <w:trHeight w:val="276"/>
        </w:trPr>
        <w:tc>
          <w:tcPr>
            <w:tcW w:w="4410" w:type="dxa"/>
            <w:tcBorders>
              <w:top w:val="nil"/>
              <w:left w:val="single" w:sz="4" w:space="0" w:color="auto"/>
              <w:bottom w:val="single" w:sz="4" w:space="0" w:color="auto"/>
              <w:right w:val="single" w:sz="4" w:space="0" w:color="auto"/>
            </w:tcBorders>
            <w:shd w:val="clear" w:color="auto" w:fill="auto"/>
            <w:vAlign w:val="center"/>
          </w:tcPr>
          <w:p w:rsidR="0026642A" w:rsidRPr="00F01345" w:rsidRDefault="0026642A" w:rsidP="00EB3F65">
            <w:pPr>
              <w:jc w:val="left"/>
              <w:rPr>
                <w:rFonts w:ascii="Calibri" w:eastAsia="Times New Roman" w:hAnsi="Calibri" w:cs="Times New Roman"/>
                <w:b/>
                <w:i/>
                <w:sz w:val="18"/>
                <w:szCs w:val="18"/>
              </w:rPr>
            </w:pPr>
          </w:p>
        </w:tc>
        <w:tc>
          <w:tcPr>
            <w:tcW w:w="2268" w:type="dxa"/>
            <w:tcBorders>
              <w:top w:val="nil"/>
              <w:left w:val="nil"/>
              <w:bottom w:val="single" w:sz="4" w:space="0" w:color="auto"/>
              <w:right w:val="single" w:sz="4" w:space="0" w:color="auto"/>
            </w:tcBorders>
            <w:shd w:val="clear" w:color="000000" w:fill="99CCFF"/>
          </w:tcPr>
          <w:p w:rsidR="0026642A" w:rsidRPr="00750C24" w:rsidRDefault="0026642A" w:rsidP="00EB3F65">
            <w:pPr>
              <w:jc w:val="right"/>
              <w:rPr>
                <w:rFonts w:ascii="Calibri" w:eastAsia="Times New Roman" w:hAnsi="Calibri" w:cs="Times New Roman"/>
                <w:sz w:val="18"/>
                <w:szCs w:val="18"/>
              </w:rPr>
            </w:pPr>
            <w:r>
              <w:rPr>
                <w:rFonts w:ascii="Calibri" w:eastAsia="Times New Roman" w:hAnsi="Calibri" w:cs="Times New Roman"/>
                <w:sz w:val="18"/>
                <w:szCs w:val="18"/>
              </w:rPr>
              <w:t>€</w:t>
            </w:r>
          </w:p>
        </w:tc>
        <w:tc>
          <w:tcPr>
            <w:tcW w:w="1397" w:type="dxa"/>
            <w:tcBorders>
              <w:top w:val="nil"/>
              <w:left w:val="nil"/>
              <w:bottom w:val="single" w:sz="4" w:space="0" w:color="auto"/>
              <w:right w:val="single" w:sz="4" w:space="0" w:color="auto"/>
            </w:tcBorders>
          </w:tcPr>
          <w:p w:rsidR="0026642A" w:rsidRPr="00750C24" w:rsidRDefault="0026642A" w:rsidP="00EB3F65">
            <w:pPr>
              <w:rPr>
                <w:rFonts w:ascii="Calibri" w:eastAsia="Times New Roman"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642A" w:rsidRPr="00750C24" w:rsidRDefault="0026642A" w:rsidP="00EB3F65">
            <w:pPr>
              <w:rPr>
                <w:rFonts w:ascii="Calibri" w:eastAsia="Times New Roman" w:hAnsi="Calibri" w:cs="Times New Roman"/>
                <w:sz w:val="18"/>
                <w:szCs w:val="18"/>
              </w:rPr>
            </w:pPr>
          </w:p>
        </w:tc>
      </w:tr>
      <w:tr w:rsidR="0026642A" w:rsidRPr="00750C24" w:rsidTr="006D6E59">
        <w:trPr>
          <w:trHeight w:val="276"/>
        </w:trPr>
        <w:tc>
          <w:tcPr>
            <w:tcW w:w="4410" w:type="dxa"/>
            <w:tcBorders>
              <w:top w:val="nil"/>
              <w:left w:val="single" w:sz="4" w:space="0" w:color="auto"/>
              <w:bottom w:val="single" w:sz="4" w:space="0" w:color="auto"/>
              <w:right w:val="single" w:sz="4" w:space="0" w:color="auto"/>
            </w:tcBorders>
            <w:shd w:val="clear" w:color="auto" w:fill="auto"/>
            <w:vAlign w:val="center"/>
          </w:tcPr>
          <w:p w:rsidR="0026642A" w:rsidRPr="00F01345" w:rsidRDefault="0026642A" w:rsidP="00EB3F65">
            <w:pPr>
              <w:jc w:val="left"/>
              <w:rPr>
                <w:rFonts w:ascii="Calibri" w:eastAsia="Times New Roman" w:hAnsi="Calibri" w:cs="Times New Roman"/>
                <w:b/>
                <w:i/>
                <w:sz w:val="18"/>
                <w:szCs w:val="18"/>
              </w:rPr>
            </w:pPr>
          </w:p>
        </w:tc>
        <w:tc>
          <w:tcPr>
            <w:tcW w:w="2268" w:type="dxa"/>
            <w:tcBorders>
              <w:top w:val="nil"/>
              <w:left w:val="nil"/>
              <w:bottom w:val="single" w:sz="4" w:space="0" w:color="auto"/>
              <w:right w:val="single" w:sz="4" w:space="0" w:color="auto"/>
            </w:tcBorders>
            <w:shd w:val="clear" w:color="000000" w:fill="99CCFF"/>
          </w:tcPr>
          <w:p w:rsidR="0026642A" w:rsidRPr="00750C24" w:rsidRDefault="0026642A" w:rsidP="00EB3F65">
            <w:pPr>
              <w:jc w:val="right"/>
              <w:rPr>
                <w:rFonts w:ascii="Calibri" w:eastAsia="Times New Roman" w:hAnsi="Calibri" w:cs="Times New Roman"/>
                <w:sz w:val="18"/>
                <w:szCs w:val="18"/>
              </w:rPr>
            </w:pPr>
            <w:r>
              <w:rPr>
                <w:rFonts w:ascii="Calibri" w:eastAsia="Times New Roman" w:hAnsi="Calibri" w:cs="Times New Roman"/>
                <w:sz w:val="18"/>
                <w:szCs w:val="18"/>
              </w:rPr>
              <w:t>€</w:t>
            </w:r>
          </w:p>
        </w:tc>
        <w:tc>
          <w:tcPr>
            <w:tcW w:w="1397" w:type="dxa"/>
            <w:tcBorders>
              <w:top w:val="nil"/>
              <w:left w:val="nil"/>
              <w:bottom w:val="single" w:sz="4" w:space="0" w:color="auto"/>
              <w:right w:val="single" w:sz="4" w:space="0" w:color="auto"/>
            </w:tcBorders>
          </w:tcPr>
          <w:p w:rsidR="0026642A" w:rsidRPr="00750C24" w:rsidRDefault="0026642A" w:rsidP="00EB3F65">
            <w:pPr>
              <w:rPr>
                <w:rFonts w:ascii="Calibri" w:eastAsia="Times New Roman"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642A" w:rsidRPr="00750C24" w:rsidRDefault="0026642A" w:rsidP="00EB3F65">
            <w:pPr>
              <w:rPr>
                <w:rFonts w:ascii="Calibri" w:eastAsia="Times New Roman" w:hAnsi="Calibri" w:cs="Times New Roman"/>
                <w:sz w:val="18"/>
                <w:szCs w:val="18"/>
              </w:rPr>
            </w:pPr>
          </w:p>
        </w:tc>
      </w:tr>
      <w:tr w:rsidR="0026642A" w:rsidRPr="00750C24" w:rsidTr="006D6E59">
        <w:trPr>
          <w:trHeight w:val="276"/>
        </w:trPr>
        <w:tc>
          <w:tcPr>
            <w:tcW w:w="4410" w:type="dxa"/>
            <w:tcBorders>
              <w:top w:val="nil"/>
              <w:left w:val="single" w:sz="4" w:space="0" w:color="auto"/>
              <w:bottom w:val="single" w:sz="4" w:space="0" w:color="auto"/>
              <w:right w:val="single" w:sz="4" w:space="0" w:color="auto"/>
            </w:tcBorders>
            <w:shd w:val="clear" w:color="auto" w:fill="auto"/>
            <w:vAlign w:val="center"/>
          </w:tcPr>
          <w:p w:rsidR="0026642A" w:rsidRPr="00F01345" w:rsidRDefault="0026642A" w:rsidP="00EB3F65">
            <w:pPr>
              <w:jc w:val="left"/>
              <w:rPr>
                <w:rFonts w:ascii="Calibri" w:eastAsia="Times New Roman" w:hAnsi="Calibri" w:cs="Times New Roman"/>
                <w:b/>
                <w:i/>
                <w:sz w:val="18"/>
                <w:szCs w:val="18"/>
              </w:rPr>
            </w:pPr>
          </w:p>
        </w:tc>
        <w:tc>
          <w:tcPr>
            <w:tcW w:w="2268" w:type="dxa"/>
            <w:tcBorders>
              <w:top w:val="nil"/>
              <w:left w:val="nil"/>
              <w:bottom w:val="single" w:sz="4" w:space="0" w:color="auto"/>
              <w:right w:val="single" w:sz="4" w:space="0" w:color="auto"/>
            </w:tcBorders>
            <w:shd w:val="clear" w:color="000000" w:fill="99CCFF"/>
          </w:tcPr>
          <w:p w:rsidR="0026642A" w:rsidRPr="00750C24" w:rsidRDefault="0026642A" w:rsidP="00EB3F65">
            <w:pPr>
              <w:jc w:val="right"/>
              <w:rPr>
                <w:rFonts w:ascii="Calibri" w:eastAsia="Times New Roman" w:hAnsi="Calibri" w:cs="Times New Roman"/>
                <w:sz w:val="18"/>
                <w:szCs w:val="18"/>
              </w:rPr>
            </w:pPr>
            <w:r>
              <w:rPr>
                <w:rFonts w:ascii="Calibri" w:eastAsia="Times New Roman" w:hAnsi="Calibri" w:cs="Times New Roman"/>
                <w:sz w:val="18"/>
                <w:szCs w:val="18"/>
              </w:rPr>
              <w:t>€</w:t>
            </w:r>
          </w:p>
        </w:tc>
        <w:tc>
          <w:tcPr>
            <w:tcW w:w="1397" w:type="dxa"/>
            <w:tcBorders>
              <w:top w:val="nil"/>
              <w:left w:val="nil"/>
              <w:bottom w:val="single" w:sz="4" w:space="0" w:color="auto"/>
              <w:right w:val="single" w:sz="4" w:space="0" w:color="auto"/>
            </w:tcBorders>
          </w:tcPr>
          <w:p w:rsidR="0026642A" w:rsidRPr="00750C24" w:rsidRDefault="0026642A" w:rsidP="00EB3F65">
            <w:pPr>
              <w:rPr>
                <w:rFonts w:ascii="Calibri" w:eastAsia="Times New Roman"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642A" w:rsidRPr="00750C24" w:rsidRDefault="0026642A" w:rsidP="00EB3F65">
            <w:pPr>
              <w:rPr>
                <w:rFonts w:ascii="Calibri" w:eastAsia="Times New Roman" w:hAnsi="Calibri" w:cs="Times New Roman"/>
                <w:sz w:val="18"/>
                <w:szCs w:val="18"/>
              </w:rPr>
            </w:pPr>
          </w:p>
        </w:tc>
      </w:tr>
      <w:tr w:rsidR="0026642A" w:rsidRPr="00750C24" w:rsidTr="006D6E59">
        <w:trPr>
          <w:trHeight w:val="276"/>
        </w:trPr>
        <w:tc>
          <w:tcPr>
            <w:tcW w:w="4410" w:type="dxa"/>
            <w:tcBorders>
              <w:top w:val="nil"/>
              <w:left w:val="single" w:sz="4" w:space="0" w:color="auto"/>
              <w:bottom w:val="single" w:sz="4" w:space="0" w:color="auto"/>
              <w:right w:val="single" w:sz="4" w:space="0" w:color="auto"/>
            </w:tcBorders>
            <w:shd w:val="clear" w:color="auto" w:fill="auto"/>
            <w:vAlign w:val="center"/>
          </w:tcPr>
          <w:p w:rsidR="0026642A" w:rsidRPr="00F01345" w:rsidRDefault="0026642A" w:rsidP="00EB3F65">
            <w:pPr>
              <w:jc w:val="left"/>
              <w:rPr>
                <w:rFonts w:ascii="Calibri" w:eastAsia="Times New Roman" w:hAnsi="Calibri" w:cs="Times New Roman"/>
                <w:b/>
                <w:i/>
                <w:sz w:val="18"/>
                <w:szCs w:val="18"/>
              </w:rPr>
            </w:pPr>
          </w:p>
        </w:tc>
        <w:tc>
          <w:tcPr>
            <w:tcW w:w="2268" w:type="dxa"/>
            <w:tcBorders>
              <w:top w:val="nil"/>
              <w:left w:val="nil"/>
              <w:bottom w:val="single" w:sz="4" w:space="0" w:color="auto"/>
              <w:right w:val="single" w:sz="4" w:space="0" w:color="auto"/>
            </w:tcBorders>
            <w:shd w:val="clear" w:color="000000" w:fill="99CCFF"/>
            <w:hideMark/>
          </w:tcPr>
          <w:p w:rsidR="0026642A" w:rsidRDefault="0026642A" w:rsidP="00EB3F65">
            <w:pPr>
              <w:jc w:val="right"/>
            </w:pPr>
            <w:r w:rsidRPr="00750C24">
              <w:rPr>
                <w:rFonts w:ascii="Calibri" w:eastAsia="Times New Roman" w:hAnsi="Calibri" w:cs="Times New Roman"/>
                <w:sz w:val="18"/>
                <w:szCs w:val="18"/>
              </w:rPr>
              <w:t>€</w:t>
            </w:r>
          </w:p>
        </w:tc>
        <w:tc>
          <w:tcPr>
            <w:tcW w:w="1397" w:type="dxa"/>
            <w:tcBorders>
              <w:top w:val="nil"/>
              <w:left w:val="nil"/>
              <w:bottom w:val="single" w:sz="4" w:space="0" w:color="auto"/>
              <w:right w:val="single" w:sz="4" w:space="0" w:color="auto"/>
            </w:tcBorders>
          </w:tcPr>
          <w:p w:rsidR="0026642A" w:rsidRPr="00750C24" w:rsidRDefault="0026642A" w:rsidP="00EB3F65">
            <w:pPr>
              <w:rPr>
                <w:rFonts w:ascii="Calibri" w:eastAsia="Times New Roman"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42A" w:rsidRPr="00750C24" w:rsidRDefault="0026642A" w:rsidP="00EB3F65">
            <w:pPr>
              <w:rPr>
                <w:rFonts w:ascii="Calibri" w:eastAsia="Times New Roman" w:hAnsi="Calibri" w:cs="Times New Roman"/>
                <w:sz w:val="18"/>
                <w:szCs w:val="18"/>
              </w:rPr>
            </w:pPr>
            <w:r w:rsidRPr="00750C24">
              <w:rPr>
                <w:rFonts w:ascii="Calibri" w:eastAsia="Times New Roman" w:hAnsi="Calibri" w:cs="Times New Roman"/>
                <w:sz w:val="18"/>
                <w:szCs w:val="18"/>
              </w:rPr>
              <w:t> </w:t>
            </w:r>
          </w:p>
        </w:tc>
      </w:tr>
      <w:tr w:rsidR="0026642A" w:rsidRPr="00750C24" w:rsidTr="006D6E59">
        <w:trPr>
          <w:trHeight w:val="286"/>
        </w:trPr>
        <w:tc>
          <w:tcPr>
            <w:tcW w:w="4410" w:type="dxa"/>
            <w:tcBorders>
              <w:top w:val="nil"/>
              <w:left w:val="single" w:sz="4" w:space="0" w:color="auto"/>
              <w:bottom w:val="single" w:sz="4" w:space="0" w:color="auto"/>
              <w:right w:val="single" w:sz="4" w:space="0" w:color="auto"/>
            </w:tcBorders>
            <w:shd w:val="clear" w:color="auto" w:fill="auto"/>
            <w:vAlign w:val="center"/>
          </w:tcPr>
          <w:p w:rsidR="0026642A" w:rsidRPr="00521896" w:rsidRDefault="0026642A" w:rsidP="00EB3F65">
            <w:pPr>
              <w:jc w:val="left"/>
              <w:rPr>
                <w:rFonts w:ascii="Calibri" w:eastAsia="Times New Roman" w:hAnsi="Calibri" w:cs="Times New Roman"/>
                <w:i/>
                <w:sz w:val="18"/>
                <w:szCs w:val="18"/>
              </w:rPr>
            </w:pPr>
          </w:p>
        </w:tc>
        <w:tc>
          <w:tcPr>
            <w:tcW w:w="2268" w:type="dxa"/>
            <w:tcBorders>
              <w:top w:val="nil"/>
              <w:left w:val="nil"/>
              <w:bottom w:val="single" w:sz="4" w:space="0" w:color="auto"/>
              <w:right w:val="single" w:sz="4" w:space="0" w:color="auto"/>
            </w:tcBorders>
            <w:shd w:val="clear" w:color="000000" w:fill="99CCFF"/>
            <w:vAlign w:val="center"/>
            <w:hideMark/>
          </w:tcPr>
          <w:p w:rsidR="0026642A" w:rsidRPr="00750C24" w:rsidRDefault="0026642A" w:rsidP="00EB3F65">
            <w:pPr>
              <w:jc w:val="right"/>
              <w:rPr>
                <w:rFonts w:ascii="Calibri" w:eastAsia="Times New Roman" w:hAnsi="Calibri" w:cs="Times New Roman"/>
                <w:b/>
                <w:sz w:val="18"/>
                <w:szCs w:val="18"/>
              </w:rPr>
            </w:pPr>
            <w:r w:rsidRPr="00750C24">
              <w:rPr>
                <w:rFonts w:ascii="Calibri" w:eastAsia="Times New Roman" w:hAnsi="Calibri" w:cs="Times New Roman"/>
                <w:sz w:val="18"/>
                <w:szCs w:val="18"/>
              </w:rPr>
              <w:t>€</w:t>
            </w:r>
          </w:p>
        </w:tc>
        <w:tc>
          <w:tcPr>
            <w:tcW w:w="1397" w:type="dxa"/>
            <w:tcBorders>
              <w:top w:val="nil"/>
              <w:left w:val="nil"/>
              <w:bottom w:val="single" w:sz="4" w:space="0" w:color="auto"/>
              <w:right w:val="single" w:sz="4" w:space="0" w:color="auto"/>
            </w:tcBorders>
          </w:tcPr>
          <w:p w:rsidR="0026642A" w:rsidRPr="00750C24" w:rsidRDefault="0026642A" w:rsidP="00EB3F65">
            <w:pPr>
              <w:rPr>
                <w:rFonts w:ascii="Calibri" w:eastAsia="Times New Roman" w:hAnsi="Calibri"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42A" w:rsidRPr="00750C24" w:rsidRDefault="0026642A" w:rsidP="00EB3F65">
            <w:pPr>
              <w:rPr>
                <w:rFonts w:ascii="Calibri" w:eastAsia="Times New Roman" w:hAnsi="Calibri" w:cs="Times New Roman"/>
                <w:b/>
                <w:sz w:val="18"/>
                <w:szCs w:val="18"/>
              </w:rPr>
            </w:pPr>
            <w:r w:rsidRPr="00750C24">
              <w:rPr>
                <w:rFonts w:ascii="Calibri" w:eastAsia="Times New Roman" w:hAnsi="Calibri" w:cs="Times New Roman"/>
                <w:b/>
                <w:sz w:val="18"/>
                <w:szCs w:val="18"/>
              </w:rPr>
              <w:t> </w:t>
            </w:r>
          </w:p>
        </w:tc>
      </w:tr>
      <w:tr w:rsidR="0026642A" w:rsidRPr="00750C24" w:rsidTr="006D6E59">
        <w:trPr>
          <w:trHeight w:val="276"/>
        </w:trPr>
        <w:tc>
          <w:tcPr>
            <w:tcW w:w="4410" w:type="dxa"/>
            <w:tcBorders>
              <w:top w:val="nil"/>
              <w:left w:val="single" w:sz="4" w:space="0" w:color="auto"/>
              <w:bottom w:val="single" w:sz="4" w:space="0" w:color="auto"/>
              <w:right w:val="nil"/>
            </w:tcBorders>
            <w:shd w:val="clear" w:color="000000" w:fill="F2F2F2"/>
            <w:vAlign w:val="center"/>
            <w:hideMark/>
          </w:tcPr>
          <w:p w:rsidR="0026642A" w:rsidRPr="00750C24" w:rsidRDefault="0026642A" w:rsidP="00EB3F65">
            <w:pPr>
              <w:jc w:val="left"/>
              <w:rPr>
                <w:rFonts w:ascii="Calibri" w:eastAsia="Times New Roman" w:hAnsi="Calibri" w:cs="Times New Roman"/>
                <w:b/>
                <w:sz w:val="18"/>
                <w:szCs w:val="18"/>
              </w:rPr>
            </w:pPr>
            <w:r w:rsidRPr="00750C24">
              <w:rPr>
                <w:rFonts w:ascii="Calibri" w:eastAsia="Times New Roman" w:hAnsi="Calibri" w:cs="Times New Roman"/>
                <w:b/>
                <w:sz w:val="18"/>
                <w:szCs w:val="18"/>
              </w:rPr>
              <w:t>TOTAL dépenses prévisionnelles</w:t>
            </w:r>
          </w:p>
        </w:tc>
        <w:tc>
          <w:tcPr>
            <w:tcW w:w="2268" w:type="dxa"/>
            <w:tcBorders>
              <w:top w:val="nil"/>
              <w:left w:val="single" w:sz="4" w:space="0" w:color="auto"/>
              <w:bottom w:val="single" w:sz="4" w:space="0" w:color="auto"/>
              <w:right w:val="single" w:sz="4" w:space="0" w:color="auto"/>
            </w:tcBorders>
            <w:shd w:val="clear" w:color="000000" w:fill="99CCFF"/>
            <w:noWrap/>
            <w:vAlign w:val="bottom"/>
            <w:hideMark/>
          </w:tcPr>
          <w:p w:rsidR="0026642A" w:rsidRPr="00750C24" w:rsidRDefault="0026642A" w:rsidP="00EB3F65">
            <w:pPr>
              <w:jc w:val="right"/>
              <w:rPr>
                <w:rFonts w:ascii="Calibri" w:eastAsia="Times New Roman" w:hAnsi="Calibri" w:cs="Times New Roman"/>
                <w:color w:val="000000"/>
                <w:sz w:val="18"/>
                <w:szCs w:val="18"/>
              </w:rPr>
            </w:pPr>
            <w:r w:rsidRPr="00750C24">
              <w:rPr>
                <w:rFonts w:ascii="Calibri" w:eastAsia="Times New Roman" w:hAnsi="Calibri" w:cs="Times New Roman"/>
                <w:sz w:val="18"/>
                <w:szCs w:val="18"/>
              </w:rPr>
              <w:t>€</w:t>
            </w:r>
          </w:p>
        </w:tc>
        <w:tc>
          <w:tcPr>
            <w:tcW w:w="1397" w:type="dxa"/>
            <w:tcBorders>
              <w:top w:val="nil"/>
              <w:left w:val="nil"/>
              <w:bottom w:val="single" w:sz="4" w:space="0" w:color="auto"/>
              <w:right w:val="single" w:sz="4" w:space="0" w:color="auto"/>
            </w:tcBorders>
            <w:shd w:val="clear" w:color="000000" w:fill="808080"/>
          </w:tcPr>
          <w:p w:rsidR="0026642A" w:rsidRPr="00750C24" w:rsidRDefault="0026642A" w:rsidP="00EB3F65">
            <w:pPr>
              <w:rPr>
                <w:rFonts w:ascii="Calibri" w:eastAsia="Times New Roman" w:hAnsi="Calibri"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26642A" w:rsidRPr="00750C24" w:rsidRDefault="0026642A" w:rsidP="00EB3F65">
            <w:pPr>
              <w:rPr>
                <w:rFonts w:ascii="Calibri" w:eastAsia="Times New Roman" w:hAnsi="Calibri" w:cs="Times New Roman"/>
                <w:color w:val="000000"/>
                <w:sz w:val="18"/>
                <w:szCs w:val="18"/>
              </w:rPr>
            </w:pPr>
            <w:r w:rsidRPr="00750C24">
              <w:rPr>
                <w:rFonts w:ascii="Calibri" w:eastAsia="Times New Roman" w:hAnsi="Calibri" w:cs="Times New Roman"/>
                <w:color w:val="000000"/>
                <w:sz w:val="18"/>
                <w:szCs w:val="18"/>
              </w:rPr>
              <w:t> </w:t>
            </w:r>
          </w:p>
        </w:tc>
      </w:tr>
    </w:tbl>
    <w:p w:rsidR="001A3EA5" w:rsidRPr="00FD0EF6" w:rsidRDefault="001A3EA5" w:rsidP="00CE78D4">
      <w:pPr>
        <w:ind w:right="206"/>
        <w:rPr>
          <w:rFonts w:ascii="Calibri" w:hAnsi="Calibri" w:cs="Calibri"/>
          <w:b/>
          <w:color w:val="000080"/>
          <w:kern w:val="3"/>
          <w:sz w:val="20"/>
          <w:szCs w:val="20"/>
        </w:rPr>
      </w:pPr>
    </w:p>
    <w:p w:rsidR="0026642A" w:rsidRDefault="0026642A" w:rsidP="0026642A">
      <w:pPr>
        <w:spacing w:before="120"/>
        <w:rPr>
          <w:rFonts w:ascii="Calibri" w:hAnsi="Calibri" w:cs="Calibri"/>
          <w:b/>
          <w:smallCaps/>
          <w:sz w:val="20"/>
          <w:szCs w:val="20"/>
          <w:u w:val="single"/>
        </w:rPr>
      </w:pPr>
      <w:r>
        <w:rPr>
          <w:rFonts w:ascii="Calibri" w:hAnsi="Calibri" w:cs="Calibri"/>
          <w:b/>
          <w:smallCaps/>
          <w:sz w:val="20"/>
          <w:szCs w:val="20"/>
          <w:u w:val="single"/>
        </w:rPr>
        <w:t>Récapitulatif des dépenses par action :</w:t>
      </w:r>
    </w:p>
    <w:p w:rsidR="0026642A" w:rsidRPr="001A3EA5" w:rsidRDefault="0026642A" w:rsidP="0026642A">
      <w:pPr>
        <w:spacing w:before="120"/>
        <w:rPr>
          <w:rFonts w:ascii="Calibri" w:hAnsi="Calibri" w:cs="Calibri"/>
          <w:b/>
          <w:smallCaps/>
          <w:sz w:val="10"/>
          <w:szCs w:val="10"/>
          <w:u w:val="single"/>
        </w:rPr>
      </w:pPr>
    </w:p>
    <w:tbl>
      <w:tblPr>
        <w:tblW w:w="9634" w:type="dxa"/>
        <w:tblLayout w:type="fixed"/>
        <w:tblCellMar>
          <w:left w:w="70" w:type="dxa"/>
          <w:right w:w="70" w:type="dxa"/>
        </w:tblCellMar>
        <w:tblLook w:val="04A0" w:firstRow="1" w:lastRow="0" w:firstColumn="1" w:lastColumn="0" w:noHBand="0" w:noVBand="1"/>
      </w:tblPr>
      <w:tblGrid>
        <w:gridCol w:w="4410"/>
        <w:gridCol w:w="2268"/>
        <w:gridCol w:w="1397"/>
        <w:gridCol w:w="1559"/>
      </w:tblGrid>
      <w:tr w:rsidR="0026642A" w:rsidRPr="00750C24" w:rsidTr="006D6E59">
        <w:trPr>
          <w:trHeight w:val="544"/>
        </w:trPr>
        <w:tc>
          <w:tcPr>
            <w:tcW w:w="441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26642A" w:rsidRPr="00750C24" w:rsidRDefault="0026642A" w:rsidP="00EB3F65">
            <w:pPr>
              <w:jc w:val="center"/>
              <w:rPr>
                <w:rFonts w:ascii="Calibri" w:eastAsia="Times New Roman" w:hAnsi="Calibri" w:cs="Times New Roman"/>
                <w:b/>
                <w:sz w:val="18"/>
                <w:szCs w:val="18"/>
              </w:rPr>
            </w:pPr>
            <w:r>
              <w:rPr>
                <w:rFonts w:ascii="Calibri" w:eastAsia="Times New Roman" w:hAnsi="Calibri" w:cs="Times New Roman"/>
                <w:b/>
                <w:sz w:val="18"/>
                <w:szCs w:val="18"/>
              </w:rPr>
              <w:t>Actions</w:t>
            </w:r>
            <w:r w:rsidRPr="00750C24">
              <w:rPr>
                <w:rFonts w:ascii="Calibri" w:eastAsia="Times New Roman" w:hAnsi="Calibri" w:cs="Times New Roman"/>
                <w:b/>
                <w:sz w:val="18"/>
                <w:szCs w:val="18"/>
              </w:rPr>
              <w:t xml:space="preserve"> </w:t>
            </w:r>
          </w:p>
        </w:tc>
        <w:tc>
          <w:tcPr>
            <w:tcW w:w="2268" w:type="dxa"/>
            <w:tcBorders>
              <w:top w:val="single" w:sz="4" w:space="0" w:color="auto"/>
              <w:left w:val="nil"/>
              <w:bottom w:val="single" w:sz="4" w:space="0" w:color="auto"/>
              <w:right w:val="single" w:sz="4" w:space="0" w:color="auto"/>
            </w:tcBorders>
            <w:shd w:val="clear" w:color="000000" w:fill="CCFFCC"/>
            <w:vAlign w:val="center"/>
            <w:hideMark/>
          </w:tcPr>
          <w:p w:rsidR="0026642A" w:rsidRPr="00750C24" w:rsidRDefault="0026642A" w:rsidP="00EB3F65">
            <w:pPr>
              <w:jc w:val="center"/>
              <w:rPr>
                <w:rFonts w:ascii="Calibri" w:eastAsia="Times New Roman" w:hAnsi="Calibri" w:cs="Times New Roman"/>
                <w:b/>
                <w:sz w:val="18"/>
                <w:szCs w:val="18"/>
              </w:rPr>
            </w:pPr>
            <w:r w:rsidRPr="00750C24">
              <w:rPr>
                <w:rFonts w:ascii="Calibri" w:eastAsia="Times New Roman" w:hAnsi="Calibri" w:cs="Times New Roman"/>
                <w:b/>
                <w:sz w:val="18"/>
                <w:szCs w:val="18"/>
              </w:rPr>
              <w:t>Montant prévisionnel total</w:t>
            </w:r>
          </w:p>
        </w:tc>
        <w:tc>
          <w:tcPr>
            <w:tcW w:w="1397" w:type="dxa"/>
            <w:tcBorders>
              <w:top w:val="single" w:sz="4" w:space="0" w:color="auto"/>
              <w:left w:val="nil"/>
              <w:bottom w:val="single" w:sz="4" w:space="0" w:color="auto"/>
              <w:right w:val="single" w:sz="4" w:space="0" w:color="auto"/>
            </w:tcBorders>
            <w:shd w:val="clear" w:color="000000" w:fill="CCFFCC"/>
          </w:tcPr>
          <w:p w:rsidR="0026642A" w:rsidRPr="00750C24" w:rsidRDefault="0026642A" w:rsidP="00EB3F65">
            <w:pPr>
              <w:jc w:val="center"/>
              <w:rPr>
                <w:rFonts w:ascii="Calibri" w:eastAsia="Times New Roman" w:hAnsi="Calibri" w:cs="Times New Roman"/>
                <w:sz w:val="18"/>
                <w:szCs w:val="18"/>
              </w:rPr>
            </w:pPr>
            <w:r>
              <w:rPr>
                <w:rFonts w:ascii="Calibri" w:eastAsia="Times New Roman" w:hAnsi="Calibri" w:cs="Times New Roman"/>
                <w:sz w:val="18"/>
                <w:szCs w:val="18"/>
              </w:rPr>
              <w:t>Financement Région</w:t>
            </w:r>
          </w:p>
        </w:tc>
        <w:tc>
          <w:tcPr>
            <w:tcW w:w="15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26642A" w:rsidRPr="00750C24" w:rsidRDefault="0026642A" w:rsidP="00EB3F65">
            <w:pPr>
              <w:jc w:val="center"/>
              <w:rPr>
                <w:rFonts w:ascii="Calibri" w:eastAsia="Times New Roman" w:hAnsi="Calibri" w:cs="Times New Roman"/>
                <w:sz w:val="18"/>
                <w:szCs w:val="18"/>
              </w:rPr>
            </w:pPr>
            <w:r>
              <w:rPr>
                <w:rFonts w:ascii="Calibri" w:eastAsia="Times New Roman" w:hAnsi="Calibri" w:cs="Times New Roman"/>
                <w:sz w:val="18"/>
                <w:szCs w:val="18"/>
              </w:rPr>
              <w:t>Autofinancement</w:t>
            </w:r>
          </w:p>
        </w:tc>
      </w:tr>
      <w:tr w:rsidR="0026642A" w:rsidRPr="00750C24" w:rsidTr="006D6E59">
        <w:trPr>
          <w:trHeight w:val="271"/>
        </w:trPr>
        <w:tc>
          <w:tcPr>
            <w:tcW w:w="4410" w:type="dxa"/>
            <w:tcBorders>
              <w:top w:val="nil"/>
              <w:left w:val="single" w:sz="4" w:space="0" w:color="auto"/>
              <w:bottom w:val="single" w:sz="4" w:space="0" w:color="auto"/>
              <w:right w:val="single" w:sz="4" w:space="0" w:color="auto"/>
            </w:tcBorders>
            <w:shd w:val="clear" w:color="auto" w:fill="auto"/>
            <w:vAlign w:val="center"/>
          </w:tcPr>
          <w:p w:rsidR="0026642A" w:rsidRPr="009B0CEB" w:rsidRDefault="0026642A" w:rsidP="00EB3F65">
            <w:pPr>
              <w:jc w:val="left"/>
              <w:rPr>
                <w:rFonts w:ascii="Calibri" w:eastAsia="Times New Roman" w:hAnsi="Calibri" w:cs="Times New Roman"/>
                <w:b/>
                <w:i/>
                <w:sz w:val="18"/>
                <w:szCs w:val="18"/>
              </w:rPr>
            </w:pPr>
            <w:r w:rsidRPr="009B0CEB">
              <w:rPr>
                <w:rFonts w:asciiTheme="minorHAnsi" w:hAnsiTheme="minorHAnsi" w:cstheme="minorHAnsi"/>
                <w:sz w:val="18"/>
                <w:szCs w:val="18"/>
              </w:rPr>
              <w:t>Animations en point de vente et dégustations </w:t>
            </w:r>
          </w:p>
        </w:tc>
        <w:tc>
          <w:tcPr>
            <w:tcW w:w="2268" w:type="dxa"/>
            <w:tcBorders>
              <w:top w:val="nil"/>
              <w:left w:val="nil"/>
              <w:bottom w:val="single" w:sz="4" w:space="0" w:color="auto"/>
              <w:right w:val="single" w:sz="4" w:space="0" w:color="auto"/>
            </w:tcBorders>
            <w:shd w:val="clear" w:color="000000" w:fill="99CCFF"/>
            <w:hideMark/>
          </w:tcPr>
          <w:p w:rsidR="0026642A" w:rsidRDefault="0026642A" w:rsidP="00EB3F65">
            <w:pPr>
              <w:jc w:val="right"/>
            </w:pPr>
            <w:r w:rsidRPr="00750C24">
              <w:rPr>
                <w:rFonts w:ascii="Calibri" w:eastAsia="Times New Roman" w:hAnsi="Calibri" w:cs="Times New Roman"/>
                <w:sz w:val="18"/>
                <w:szCs w:val="18"/>
              </w:rPr>
              <w:t>€</w:t>
            </w:r>
          </w:p>
        </w:tc>
        <w:tc>
          <w:tcPr>
            <w:tcW w:w="1397" w:type="dxa"/>
            <w:tcBorders>
              <w:top w:val="nil"/>
              <w:left w:val="nil"/>
              <w:bottom w:val="single" w:sz="4" w:space="0" w:color="auto"/>
              <w:right w:val="single" w:sz="4" w:space="0" w:color="auto"/>
            </w:tcBorders>
          </w:tcPr>
          <w:p w:rsidR="0026642A" w:rsidRPr="00750C24" w:rsidRDefault="0026642A" w:rsidP="00EB3F65">
            <w:pPr>
              <w:rPr>
                <w:rFonts w:ascii="Calibri" w:eastAsia="Times New Roman" w:hAnsi="Calibri"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42A" w:rsidRPr="00750C24" w:rsidRDefault="0026642A" w:rsidP="00EB3F65">
            <w:pPr>
              <w:rPr>
                <w:rFonts w:ascii="Calibri" w:eastAsia="Times New Roman" w:hAnsi="Calibri" w:cs="Times New Roman"/>
                <w:b/>
                <w:sz w:val="18"/>
                <w:szCs w:val="18"/>
              </w:rPr>
            </w:pPr>
            <w:r w:rsidRPr="00750C24">
              <w:rPr>
                <w:rFonts w:ascii="Calibri" w:eastAsia="Times New Roman" w:hAnsi="Calibri" w:cs="Times New Roman"/>
                <w:b/>
                <w:sz w:val="18"/>
                <w:szCs w:val="18"/>
              </w:rPr>
              <w:t> </w:t>
            </w:r>
          </w:p>
        </w:tc>
      </w:tr>
      <w:tr w:rsidR="0026642A" w:rsidRPr="00750C24" w:rsidTr="006D6E59">
        <w:trPr>
          <w:trHeight w:val="271"/>
        </w:trPr>
        <w:tc>
          <w:tcPr>
            <w:tcW w:w="4410" w:type="dxa"/>
            <w:tcBorders>
              <w:top w:val="nil"/>
              <w:left w:val="single" w:sz="4" w:space="0" w:color="auto"/>
              <w:bottom w:val="single" w:sz="4" w:space="0" w:color="auto"/>
              <w:right w:val="single" w:sz="4" w:space="0" w:color="auto"/>
            </w:tcBorders>
            <w:shd w:val="clear" w:color="auto" w:fill="auto"/>
            <w:vAlign w:val="center"/>
          </w:tcPr>
          <w:p w:rsidR="0026642A" w:rsidRPr="009B0CEB" w:rsidRDefault="0026642A" w:rsidP="00EB3F65">
            <w:pPr>
              <w:jc w:val="left"/>
              <w:rPr>
                <w:rFonts w:ascii="Calibri" w:eastAsia="Times New Roman" w:hAnsi="Calibri" w:cs="Times New Roman"/>
                <w:b/>
                <w:i/>
                <w:sz w:val="18"/>
                <w:szCs w:val="18"/>
              </w:rPr>
            </w:pPr>
            <w:r w:rsidRPr="009B0CEB">
              <w:rPr>
                <w:rFonts w:asciiTheme="minorHAnsi" w:hAnsiTheme="minorHAnsi" w:cstheme="minorHAnsi"/>
                <w:sz w:val="18"/>
                <w:szCs w:val="18"/>
              </w:rPr>
              <w:t>Mise en avant et visibilité en point de vente </w:t>
            </w:r>
          </w:p>
        </w:tc>
        <w:tc>
          <w:tcPr>
            <w:tcW w:w="2268" w:type="dxa"/>
            <w:tcBorders>
              <w:top w:val="nil"/>
              <w:left w:val="nil"/>
              <w:bottom w:val="single" w:sz="4" w:space="0" w:color="auto"/>
              <w:right w:val="single" w:sz="4" w:space="0" w:color="auto"/>
            </w:tcBorders>
            <w:shd w:val="clear" w:color="000000" w:fill="99CCFF"/>
          </w:tcPr>
          <w:p w:rsidR="0026642A" w:rsidRPr="00750C24" w:rsidRDefault="0026642A" w:rsidP="00EB3F65">
            <w:pPr>
              <w:jc w:val="right"/>
              <w:rPr>
                <w:rFonts w:ascii="Calibri" w:eastAsia="Times New Roman" w:hAnsi="Calibri" w:cs="Times New Roman"/>
                <w:sz w:val="18"/>
                <w:szCs w:val="18"/>
              </w:rPr>
            </w:pPr>
            <w:r>
              <w:rPr>
                <w:rFonts w:ascii="Calibri" w:eastAsia="Times New Roman" w:hAnsi="Calibri" w:cs="Times New Roman"/>
                <w:sz w:val="18"/>
                <w:szCs w:val="18"/>
              </w:rPr>
              <w:t>€</w:t>
            </w:r>
          </w:p>
        </w:tc>
        <w:tc>
          <w:tcPr>
            <w:tcW w:w="1397" w:type="dxa"/>
            <w:tcBorders>
              <w:top w:val="nil"/>
              <w:left w:val="nil"/>
              <w:bottom w:val="single" w:sz="4" w:space="0" w:color="auto"/>
              <w:right w:val="single" w:sz="4" w:space="0" w:color="auto"/>
            </w:tcBorders>
          </w:tcPr>
          <w:p w:rsidR="0026642A" w:rsidRPr="00750C24" w:rsidRDefault="0026642A" w:rsidP="00EB3F65">
            <w:pPr>
              <w:rPr>
                <w:rFonts w:ascii="Calibri" w:eastAsia="Times New Roman" w:hAnsi="Calibri"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642A" w:rsidRPr="00750C24" w:rsidRDefault="0026642A" w:rsidP="00EB3F65">
            <w:pPr>
              <w:rPr>
                <w:rFonts w:ascii="Calibri" w:eastAsia="Times New Roman" w:hAnsi="Calibri" w:cs="Times New Roman"/>
                <w:b/>
                <w:sz w:val="18"/>
                <w:szCs w:val="18"/>
              </w:rPr>
            </w:pPr>
          </w:p>
        </w:tc>
      </w:tr>
      <w:tr w:rsidR="0026642A" w:rsidRPr="00750C24" w:rsidTr="006D6E59">
        <w:trPr>
          <w:trHeight w:val="276"/>
        </w:trPr>
        <w:tc>
          <w:tcPr>
            <w:tcW w:w="4410" w:type="dxa"/>
            <w:tcBorders>
              <w:top w:val="nil"/>
              <w:left w:val="single" w:sz="4" w:space="0" w:color="auto"/>
              <w:bottom w:val="single" w:sz="4" w:space="0" w:color="auto"/>
              <w:right w:val="single" w:sz="4" w:space="0" w:color="auto"/>
            </w:tcBorders>
            <w:shd w:val="clear" w:color="auto" w:fill="auto"/>
            <w:vAlign w:val="center"/>
          </w:tcPr>
          <w:p w:rsidR="0026642A" w:rsidRPr="009B0CEB" w:rsidRDefault="0026642A" w:rsidP="00EB3F65">
            <w:pPr>
              <w:jc w:val="left"/>
              <w:rPr>
                <w:rFonts w:ascii="Calibri" w:eastAsia="Times New Roman" w:hAnsi="Calibri" w:cs="Times New Roman"/>
                <w:b/>
                <w:i/>
                <w:sz w:val="18"/>
                <w:szCs w:val="18"/>
              </w:rPr>
            </w:pPr>
            <w:r w:rsidRPr="009B0CEB">
              <w:rPr>
                <w:rFonts w:asciiTheme="minorHAnsi" w:hAnsiTheme="minorHAnsi" w:cstheme="minorHAnsi"/>
                <w:sz w:val="18"/>
                <w:szCs w:val="18"/>
              </w:rPr>
              <w:t>Accueil et voyages de prospection commerciale </w:t>
            </w:r>
          </w:p>
        </w:tc>
        <w:tc>
          <w:tcPr>
            <w:tcW w:w="2268" w:type="dxa"/>
            <w:tcBorders>
              <w:top w:val="nil"/>
              <w:left w:val="nil"/>
              <w:bottom w:val="single" w:sz="4" w:space="0" w:color="auto"/>
              <w:right w:val="single" w:sz="4" w:space="0" w:color="auto"/>
            </w:tcBorders>
            <w:shd w:val="clear" w:color="000000" w:fill="99CCFF"/>
            <w:hideMark/>
          </w:tcPr>
          <w:p w:rsidR="0026642A" w:rsidRDefault="0026642A" w:rsidP="00EB3F65">
            <w:pPr>
              <w:jc w:val="right"/>
            </w:pPr>
            <w:r w:rsidRPr="00750C24">
              <w:rPr>
                <w:rFonts w:ascii="Calibri" w:eastAsia="Times New Roman" w:hAnsi="Calibri" w:cs="Times New Roman"/>
                <w:sz w:val="18"/>
                <w:szCs w:val="18"/>
              </w:rPr>
              <w:t>€</w:t>
            </w:r>
          </w:p>
        </w:tc>
        <w:tc>
          <w:tcPr>
            <w:tcW w:w="1397" w:type="dxa"/>
            <w:tcBorders>
              <w:top w:val="nil"/>
              <w:left w:val="nil"/>
              <w:bottom w:val="single" w:sz="4" w:space="0" w:color="auto"/>
              <w:right w:val="single" w:sz="4" w:space="0" w:color="auto"/>
            </w:tcBorders>
          </w:tcPr>
          <w:p w:rsidR="0026642A" w:rsidRPr="00750C24" w:rsidRDefault="0026642A" w:rsidP="00EB3F65">
            <w:pPr>
              <w:rPr>
                <w:rFonts w:ascii="Calibri" w:eastAsia="Times New Roman" w:hAnsi="Calibri"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42A" w:rsidRPr="00750C24" w:rsidRDefault="0026642A" w:rsidP="00EB3F65">
            <w:pPr>
              <w:rPr>
                <w:rFonts w:ascii="Calibri" w:eastAsia="Times New Roman" w:hAnsi="Calibri" w:cs="Times New Roman"/>
                <w:sz w:val="18"/>
                <w:szCs w:val="18"/>
              </w:rPr>
            </w:pPr>
            <w:r w:rsidRPr="00750C24">
              <w:rPr>
                <w:rFonts w:ascii="Calibri" w:eastAsia="Times New Roman" w:hAnsi="Calibri" w:cs="Times New Roman"/>
                <w:sz w:val="18"/>
                <w:szCs w:val="18"/>
              </w:rPr>
              <w:t> </w:t>
            </w:r>
          </w:p>
        </w:tc>
      </w:tr>
      <w:tr w:rsidR="0026642A" w:rsidRPr="00750C24" w:rsidTr="006D6E59">
        <w:trPr>
          <w:trHeight w:val="286"/>
        </w:trPr>
        <w:tc>
          <w:tcPr>
            <w:tcW w:w="4410" w:type="dxa"/>
            <w:tcBorders>
              <w:top w:val="nil"/>
              <w:left w:val="single" w:sz="4" w:space="0" w:color="auto"/>
              <w:bottom w:val="single" w:sz="4" w:space="0" w:color="auto"/>
              <w:right w:val="single" w:sz="4" w:space="0" w:color="auto"/>
            </w:tcBorders>
            <w:shd w:val="clear" w:color="auto" w:fill="auto"/>
            <w:vAlign w:val="center"/>
          </w:tcPr>
          <w:p w:rsidR="0026642A" w:rsidRPr="009B0CEB" w:rsidRDefault="0026642A" w:rsidP="00EB3F65">
            <w:pPr>
              <w:jc w:val="left"/>
              <w:rPr>
                <w:rFonts w:ascii="Calibri" w:eastAsia="Times New Roman" w:hAnsi="Calibri" w:cs="Times New Roman"/>
                <w:i/>
                <w:sz w:val="18"/>
                <w:szCs w:val="18"/>
              </w:rPr>
            </w:pPr>
            <w:r w:rsidRPr="009B0CEB">
              <w:rPr>
                <w:rFonts w:asciiTheme="minorHAnsi" w:hAnsiTheme="minorHAnsi" w:cstheme="minorHAnsi"/>
                <w:sz w:val="18"/>
                <w:szCs w:val="18"/>
              </w:rPr>
              <w:t>Autres salons clients/commerciaux (hors frais d’inscription Vinexpo / Wine Paris et ProWein)</w:t>
            </w:r>
          </w:p>
        </w:tc>
        <w:tc>
          <w:tcPr>
            <w:tcW w:w="2268" w:type="dxa"/>
            <w:tcBorders>
              <w:top w:val="nil"/>
              <w:left w:val="nil"/>
              <w:bottom w:val="single" w:sz="4" w:space="0" w:color="auto"/>
              <w:right w:val="single" w:sz="4" w:space="0" w:color="auto"/>
            </w:tcBorders>
            <w:shd w:val="clear" w:color="000000" w:fill="99CCFF"/>
            <w:vAlign w:val="center"/>
          </w:tcPr>
          <w:p w:rsidR="0026642A" w:rsidRPr="00750C24" w:rsidRDefault="0026642A" w:rsidP="00EB3F65">
            <w:pPr>
              <w:jc w:val="right"/>
              <w:rPr>
                <w:rFonts w:ascii="Calibri" w:eastAsia="Times New Roman" w:hAnsi="Calibri" w:cs="Times New Roman"/>
                <w:sz w:val="18"/>
                <w:szCs w:val="18"/>
              </w:rPr>
            </w:pPr>
            <w:r w:rsidRPr="00750C24">
              <w:rPr>
                <w:rFonts w:ascii="Calibri" w:eastAsia="Times New Roman" w:hAnsi="Calibri" w:cs="Times New Roman"/>
                <w:sz w:val="18"/>
                <w:szCs w:val="18"/>
              </w:rPr>
              <w:t>€</w:t>
            </w:r>
          </w:p>
        </w:tc>
        <w:tc>
          <w:tcPr>
            <w:tcW w:w="1397" w:type="dxa"/>
            <w:tcBorders>
              <w:top w:val="nil"/>
              <w:left w:val="nil"/>
              <w:bottom w:val="single" w:sz="4" w:space="0" w:color="auto"/>
              <w:right w:val="single" w:sz="4" w:space="0" w:color="auto"/>
            </w:tcBorders>
          </w:tcPr>
          <w:p w:rsidR="0026642A" w:rsidRPr="00750C24" w:rsidRDefault="0026642A" w:rsidP="00EB3F65">
            <w:pPr>
              <w:rPr>
                <w:rFonts w:ascii="Calibri" w:eastAsia="Times New Roman" w:hAnsi="Calibri"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642A" w:rsidRPr="00750C24" w:rsidRDefault="0026642A" w:rsidP="00EB3F65">
            <w:pPr>
              <w:rPr>
                <w:rFonts w:ascii="Calibri" w:eastAsia="Times New Roman" w:hAnsi="Calibri" w:cs="Times New Roman"/>
                <w:b/>
                <w:sz w:val="18"/>
                <w:szCs w:val="18"/>
              </w:rPr>
            </w:pPr>
          </w:p>
        </w:tc>
      </w:tr>
      <w:tr w:rsidR="0026642A" w:rsidRPr="00750C24" w:rsidTr="006D6E59">
        <w:trPr>
          <w:trHeight w:val="276"/>
        </w:trPr>
        <w:tc>
          <w:tcPr>
            <w:tcW w:w="4410" w:type="dxa"/>
            <w:tcBorders>
              <w:top w:val="nil"/>
              <w:left w:val="single" w:sz="4" w:space="0" w:color="auto"/>
              <w:bottom w:val="single" w:sz="4" w:space="0" w:color="auto"/>
              <w:right w:val="nil"/>
            </w:tcBorders>
            <w:shd w:val="clear" w:color="000000" w:fill="F2F2F2"/>
            <w:vAlign w:val="center"/>
            <w:hideMark/>
          </w:tcPr>
          <w:p w:rsidR="0026642A" w:rsidRPr="00750C24" w:rsidRDefault="0026642A" w:rsidP="00EB3F65">
            <w:pPr>
              <w:jc w:val="left"/>
              <w:rPr>
                <w:rFonts w:ascii="Calibri" w:eastAsia="Times New Roman" w:hAnsi="Calibri" w:cs="Times New Roman"/>
                <w:b/>
                <w:sz w:val="18"/>
                <w:szCs w:val="18"/>
              </w:rPr>
            </w:pPr>
            <w:r w:rsidRPr="00750C24">
              <w:rPr>
                <w:rFonts w:ascii="Calibri" w:eastAsia="Times New Roman" w:hAnsi="Calibri" w:cs="Times New Roman"/>
                <w:b/>
                <w:sz w:val="18"/>
                <w:szCs w:val="18"/>
              </w:rPr>
              <w:t>TOTAL dépenses prévisionnelles</w:t>
            </w:r>
          </w:p>
        </w:tc>
        <w:tc>
          <w:tcPr>
            <w:tcW w:w="2268" w:type="dxa"/>
            <w:tcBorders>
              <w:top w:val="nil"/>
              <w:left w:val="single" w:sz="4" w:space="0" w:color="auto"/>
              <w:bottom w:val="single" w:sz="4" w:space="0" w:color="auto"/>
              <w:right w:val="single" w:sz="4" w:space="0" w:color="auto"/>
            </w:tcBorders>
            <w:shd w:val="clear" w:color="000000" w:fill="99CCFF"/>
            <w:noWrap/>
            <w:vAlign w:val="bottom"/>
            <w:hideMark/>
          </w:tcPr>
          <w:p w:rsidR="0026642A" w:rsidRPr="00750C24" w:rsidRDefault="0026642A" w:rsidP="00EB3F65">
            <w:pPr>
              <w:jc w:val="right"/>
              <w:rPr>
                <w:rFonts w:ascii="Calibri" w:eastAsia="Times New Roman" w:hAnsi="Calibri" w:cs="Times New Roman"/>
                <w:color w:val="000000"/>
                <w:sz w:val="18"/>
                <w:szCs w:val="18"/>
              </w:rPr>
            </w:pPr>
            <w:r w:rsidRPr="00750C24">
              <w:rPr>
                <w:rFonts w:ascii="Calibri" w:eastAsia="Times New Roman" w:hAnsi="Calibri" w:cs="Times New Roman"/>
                <w:sz w:val="18"/>
                <w:szCs w:val="18"/>
              </w:rPr>
              <w:t>€</w:t>
            </w:r>
          </w:p>
        </w:tc>
        <w:tc>
          <w:tcPr>
            <w:tcW w:w="1397" w:type="dxa"/>
            <w:tcBorders>
              <w:top w:val="nil"/>
              <w:left w:val="nil"/>
              <w:bottom w:val="single" w:sz="4" w:space="0" w:color="auto"/>
              <w:right w:val="single" w:sz="4" w:space="0" w:color="auto"/>
            </w:tcBorders>
            <w:shd w:val="clear" w:color="000000" w:fill="808080"/>
          </w:tcPr>
          <w:p w:rsidR="0026642A" w:rsidRPr="00750C24" w:rsidRDefault="0026642A" w:rsidP="00EB3F65">
            <w:pPr>
              <w:rPr>
                <w:rFonts w:ascii="Calibri" w:eastAsia="Times New Roman" w:hAnsi="Calibri"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26642A" w:rsidRPr="00750C24" w:rsidRDefault="0026642A" w:rsidP="00EB3F65">
            <w:pPr>
              <w:rPr>
                <w:rFonts w:ascii="Calibri" w:eastAsia="Times New Roman" w:hAnsi="Calibri" w:cs="Times New Roman"/>
                <w:color w:val="000000"/>
                <w:sz w:val="18"/>
                <w:szCs w:val="18"/>
              </w:rPr>
            </w:pPr>
            <w:r w:rsidRPr="00750C24">
              <w:rPr>
                <w:rFonts w:ascii="Calibri" w:eastAsia="Times New Roman" w:hAnsi="Calibri" w:cs="Times New Roman"/>
                <w:color w:val="000000"/>
                <w:sz w:val="18"/>
                <w:szCs w:val="18"/>
              </w:rPr>
              <w:t> </w:t>
            </w:r>
          </w:p>
        </w:tc>
      </w:tr>
    </w:tbl>
    <w:p w:rsidR="00CB2A0B" w:rsidRDefault="00CB2A0B" w:rsidP="00CE78D4">
      <w:pPr>
        <w:ind w:right="206"/>
        <w:rPr>
          <w:rFonts w:ascii="Calibri" w:hAnsi="Calibri" w:cs="Calibri"/>
          <w:b/>
          <w:color w:val="000080"/>
          <w:kern w:val="3"/>
          <w:sz w:val="22"/>
          <w:szCs w:val="22"/>
        </w:rPr>
      </w:pPr>
    </w:p>
    <w:p w:rsidR="006E385E" w:rsidRPr="00723490" w:rsidRDefault="006E385E" w:rsidP="00CE78D4">
      <w:pPr>
        <w:ind w:right="206"/>
        <w:rPr>
          <w:rFonts w:ascii="Calibri" w:hAnsi="Calibri" w:cs="Tahoma"/>
          <w:color w:val="000000"/>
          <w:kern w:val="3"/>
          <w:sz w:val="20"/>
          <w:szCs w:val="20"/>
        </w:rPr>
      </w:pPr>
    </w:p>
    <w:p w:rsidR="00986802" w:rsidRPr="00015C7C" w:rsidRDefault="00986802" w:rsidP="00CE78D4">
      <w:pPr>
        <w:ind w:right="206"/>
        <w:rPr>
          <w:rFonts w:ascii="Calibri" w:hAnsi="Calibri" w:cs="Calibri"/>
          <w:b/>
          <w:color w:val="000080"/>
          <w:kern w:val="3"/>
          <w:sz w:val="22"/>
          <w:szCs w:val="22"/>
        </w:rPr>
      </w:pPr>
      <w:r w:rsidRPr="00015C7C">
        <w:rPr>
          <w:rFonts w:ascii="Calibri" w:hAnsi="Calibri" w:cs="Calibri"/>
          <w:b/>
          <w:color w:val="000080"/>
          <w:kern w:val="3"/>
          <w:sz w:val="22"/>
          <w:szCs w:val="22"/>
        </w:rPr>
        <w:t xml:space="preserve">Les </w:t>
      </w:r>
      <w:r w:rsidR="00A677E6" w:rsidRPr="00015C7C">
        <w:rPr>
          <w:rFonts w:ascii="Calibri" w:hAnsi="Calibri" w:cs="Calibri"/>
          <w:b/>
          <w:color w:val="000080"/>
          <w:kern w:val="3"/>
          <w:sz w:val="22"/>
          <w:szCs w:val="22"/>
        </w:rPr>
        <w:t xml:space="preserve">recettes </w:t>
      </w:r>
      <w:r w:rsidR="004E2BEA" w:rsidRPr="00015C7C">
        <w:rPr>
          <w:rFonts w:ascii="Calibri" w:hAnsi="Calibri" w:cs="Calibri"/>
          <w:b/>
          <w:color w:val="000080"/>
          <w:kern w:val="3"/>
          <w:sz w:val="22"/>
          <w:szCs w:val="22"/>
        </w:rPr>
        <w:t>prévisionnelles</w:t>
      </w:r>
    </w:p>
    <w:p w:rsidR="00986802" w:rsidRPr="00015C7C" w:rsidRDefault="00986802" w:rsidP="00986802">
      <w:pPr>
        <w:shd w:val="clear" w:color="auto" w:fill="FBD4B4"/>
        <w:suppressAutoHyphens/>
        <w:spacing w:before="120"/>
        <w:ind w:right="57"/>
        <w:textAlignment w:val="baseline"/>
        <w:rPr>
          <w:rFonts w:ascii="Calibri" w:hAnsi="Calibri" w:cs="Calibri"/>
          <w:sz w:val="20"/>
          <w:szCs w:val="20"/>
        </w:rPr>
      </w:pPr>
      <w:r w:rsidRPr="00015C7C">
        <w:rPr>
          <w:rFonts w:ascii="Calibri" w:hAnsi="Calibri" w:cs="Calibri"/>
          <w:sz w:val="20"/>
          <w:szCs w:val="20"/>
        </w:rPr>
        <w:t>Le service instructeur vérifiera l’existence de cofinancement public ou privé présenté dans le c</w:t>
      </w:r>
      <w:smartTag w:uri="urn:schemas-microsoft-com:office:smarttags" w:element="PersonName">
        <w:r w:rsidRPr="00015C7C">
          <w:rPr>
            <w:rFonts w:ascii="Calibri" w:hAnsi="Calibri" w:cs="Calibri"/>
            <w:sz w:val="20"/>
            <w:szCs w:val="20"/>
          </w:rPr>
          <w:t>ad</w:t>
        </w:r>
      </w:smartTag>
      <w:r w:rsidR="00600495" w:rsidRPr="00015C7C">
        <w:rPr>
          <w:rFonts w:ascii="Calibri" w:hAnsi="Calibri" w:cs="Calibri"/>
          <w:sz w:val="20"/>
          <w:szCs w:val="20"/>
        </w:rPr>
        <w:t>re du projet</w:t>
      </w:r>
      <w:r w:rsidRPr="00015C7C">
        <w:rPr>
          <w:rFonts w:ascii="Calibri" w:hAnsi="Calibri" w:cs="Calibri"/>
          <w:sz w:val="20"/>
          <w:szCs w:val="20"/>
        </w:rPr>
        <w:t>.</w:t>
      </w:r>
    </w:p>
    <w:p w:rsidR="001775F1" w:rsidRDefault="001775F1" w:rsidP="00986802">
      <w:pPr>
        <w:rPr>
          <w:rFonts w:ascii="Calibri" w:hAnsi="Calibri" w:cs="Calibri"/>
          <w:b/>
          <w:sz w:val="20"/>
          <w:szCs w:val="20"/>
        </w:rPr>
      </w:pPr>
    </w:p>
    <w:p w:rsidR="00986802" w:rsidRPr="00015C7C" w:rsidRDefault="00986802" w:rsidP="00986802">
      <w:pPr>
        <w:rPr>
          <w:rFonts w:ascii="Calibri" w:hAnsi="Calibri" w:cs="Calibri"/>
          <w:sz w:val="20"/>
          <w:szCs w:val="20"/>
        </w:rPr>
      </w:pPr>
      <w:r w:rsidRPr="00015C7C">
        <w:rPr>
          <w:rFonts w:ascii="Calibri" w:hAnsi="Calibri" w:cs="Calibri"/>
          <w:b/>
          <w:sz w:val="20"/>
          <w:szCs w:val="20"/>
        </w:rPr>
        <w:sym w:font="Wingdings" w:char="F049"/>
      </w:r>
      <w:r w:rsidRPr="00015C7C">
        <w:rPr>
          <w:rFonts w:ascii="Calibri" w:hAnsi="Calibri" w:cs="Calibri"/>
          <w:sz w:val="20"/>
          <w:szCs w:val="20"/>
        </w:rPr>
        <w:t xml:space="preserve">Dans le cas ou votre </w:t>
      </w:r>
      <w:r w:rsidR="000F0936" w:rsidRPr="00015C7C">
        <w:rPr>
          <w:rFonts w:ascii="Calibri" w:hAnsi="Calibri" w:cs="Calibri"/>
          <w:sz w:val="20"/>
          <w:szCs w:val="20"/>
        </w:rPr>
        <w:t>projet</w:t>
      </w:r>
      <w:r w:rsidRPr="00015C7C">
        <w:rPr>
          <w:rFonts w:ascii="Calibri" w:hAnsi="Calibri" w:cs="Calibri"/>
          <w:sz w:val="20"/>
          <w:szCs w:val="20"/>
        </w:rPr>
        <w:t xml:space="preserve"> génère des recettes nettes, merci de bien vouloir renseigner les </w:t>
      </w:r>
      <w:r w:rsidR="00DB22A8">
        <w:rPr>
          <w:rFonts w:ascii="Calibri" w:hAnsi="Calibri" w:cs="Calibri"/>
          <w:sz w:val="20"/>
          <w:szCs w:val="20"/>
        </w:rPr>
        <w:t xml:space="preserve">deux questions suivantes  afin </w:t>
      </w:r>
      <w:r w:rsidRPr="00015C7C">
        <w:rPr>
          <w:rFonts w:ascii="Calibri" w:hAnsi="Calibri" w:cs="Calibri"/>
          <w:sz w:val="20"/>
          <w:szCs w:val="20"/>
        </w:rPr>
        <w:t>d’en informer le service instructeur :</w:t>
      </w:r>
    </w:p>
    <w:p w:rsidR="00986802" w:rsidRPr="00015C7C" w:rsidRDefault="00DB22A8" w:rsidP="008703D6">
      <w:pPr>
        <w:widowControl/>
        <w:numPr>
          <w:ilvl w:val="0"/>
          <w:numId w:val="4"/>
        </w:numPr>
        <w:autoSpaceDE/>
        <w:autoSpaceDN/>
        <w:adjustRightInd/>
        <w:rPr>
          <w:rFonts w:ascii="Calibri" w:hAnsi="Calibri" w:cs="Calibri"/>
          <w:sz w:val="20"/>
          <w:szCs w:val="20"/>
        </w:rPr>
      </w:pPr>
      <w:r>
        <w:rPr>
          <w:rFonts w:ascii="Calibri" w:hAnsi="Calibri" w:cs="Calibri"/>
          <w:sz w:val="20"/>
          <w:szCs w:val="20"/>
        </w:rPr>
        <w:t>Des recettes</w:t>
      </w:r>
      <w:r w:rsidR="00986802" w:rsidRPr="00015C7C">
        <w:rPr>
          <w:rFonts w:ascii="Calibri" w:hAnsi="Calibri" w:cs="Calibri"/>
          <w:sz w:val="20"/>
          <w:szCs w:val="20"/>
        </w:rPr>
        <w:t xml:space="preserve"> sont-elles générées </w:t>
      </w:r>
      <w:r w:rsidR="000F0936" w:rsidRPr="00015C7C">
        <w:rPr>
          <w:rFonts w:ascii="Calibri" w:hAnsi="Calibri" w:cs="Calibri"/>
          <w:sz w:val="20"/>
          <w:szCs w:val="20"/>
        </w:rPr>
        <w:t>au cours de la mise en œuvre du projet</w:t>
      </w:r>
      <w:r w:rsidR="00986802" w:rsidRPr="00015C7C">
        <w:rPr>
          <w:rFonts w:ascii="Calibri" w:hAnsi="Calibri" w:cs="Calibri"/>
          <w:sz w:val="20"/>
          <w:szCs w:val="20"/>
        </w:rPr>
        <w:t xml:space="preserve"> ?</w:t>
      </w:r>
      <w:r w:rsidR="00986802" w:rsidRPr="00015C7C">
        <w:rPr>
          <w:rFonts w:ascii="Calibri" w:hAnsi="Calibri" w:cs="Calibri"/>
          <w:sz w:val="20"/>
          <w:szCs w:val="20"/>
        </w:rPr>
        <w:tab/>
      </w:r>
    </w:p>
    <w:p w:rsidR="00986802" w:rsidRPr="00015C7C" w:rsidRDefault="00986802" w:rsidP="00986802">
      <w:pPr>
        <w:widowControl/>
        <w:autoSpaceDE/>
        <w:autoSpaceDN/>
        <w:adjustRightInd/>
        <w:ind w:left="360" w:firstLine="348"/>
        <w:rPr>
          <w:rFonts w:ascii="Calibri" w:hAnsi="Calibri" w:cs="Calibri"/>
          <w:sz w:val="20"/>
          <w:szCs w:val="20"/>
        </w:rPr>
      </w:pPr>
      <w:r w:rsidRPr="00015C7C">
        <w:rPr>
          <w:rFonts w:ascii="Calibri" w:hAnsi="Calibri" w:cs="Calibri"/>
          <w:sz w:val="20"/>
          <w:szCs w:val="20"/>
        </w:rPr>
        <w:fldChar w:fldCharType="begin">
          <w:ffData>
            <w:name w:val=""/>
            <w:enabled/>
            <w:calcOnExit w:val="0"/>
            <w:checkBox>
              <w:sizeAuto/>
              <w:default w:val="0"/>
            </w:checkBox>
          </w:ffData>
        </w:fldChar>
      </w:r>
      <w:r w:rsidRPr="00015C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015C7C">
        <w:rPr>
          <w:rFonts w:ascii="Calibri" w:hAnsi="Calibri" w:cs="Calibri"/>
          <w:sz w:val="20"/>
          <w:szCs w:val="20"/>
        </w:rPr>
        <w:fldChar w:fldCharType="end"/>
      </w:r>
      <w:r w:rsidRPr="00015C7C">
        <w:rPr>
          <w:rFonts w:ascii="Calibri" w:hAnsi="Calibri" w:cs="Calibri"/>
          <w:sz w:val="20"/>
          <w:szCs w:val="20"/>
        </w:rPr>
        <w:t xml:space="preserve"> Oui </w:t>
      </w:r>
      <w:r w:rsidRPr="00015C7C">
        <w:rPr>
          <w:rFonts w:ascii="Calibri" w:hAnsi="Calibri" w:cs="Calibri"/>
          <w:sz w:val="20"/>
          <w:szCs w:val="20"/>
        </w:rPr>
        <w:tab/>
      </w:r>
      <w:r w:rsidRPr="00015C7C">
        <w:rPr>
          <w:rFonts w:ascii="Calibri" w:hAnsi="Calibri" w:cs="Calibri"/>
          <w:sz w:val="20"/>
          <w:szCs w:val="20"/>
        </w:rPr>
        <w:tab/>
      </w:r>
      <w:r w:rsidRPr="00015C7C">
        <w:rPr>
          <w:rFonts w:ascii="Calibri" w:hAnsi="Calibri" w:cs="Calibri"/>
          <w:sz w:val="20"/>
          <w:szCs w:val="20"/>
        </w:rPr>
        <w:fldChar w:fldCharType="begin">
          <w:ffData>
            <w:name w:val="CaseACocher1"/>
            <w:enabled/>
            <w:calcOnExit w:val="0"/>
            <w:checkBox>
              <w:sizeAuto/>
              <w:default w:val="0"/>
            </w:checkBox>
          </w:ffData>
        </w:fldChar>
      </w:r>
      <w:r w:rsidRPr="00015C7C">
        <w:rPr>
          <w:rFonts w:ascii="Calibri" w:hAnsi="Calibri" w:cs="Calibri"/>
          <w:sz w:val="20"/>
          <w:szCs w:val="20"/>
        </w:rPr>
        <w:instrText xml:space="preserve"> FORMCHECKBOX </w:instrText>
      </w:r>
      <w:r w:rsidR="00975748">
        <w:rPr>
          <w:rFonts w:ascii="Calibri" w:hAnsi="Calibri" w:cs="Calibri"/>
          <w:sz w:val="20"/>
          <w:szCs w:val="20"/>
        </w:rPr>
      </w:r>
      <w:r w:rsidR="00975748">
        <w:rPr>
          <w:rFonts w:ascii="Calibri" w:hAnsi="Calibri" w:cs="Calibri"/>
          <w:sz w:val="20"/>
          <w:szCs w:val="20"/>
        </w:rPr>
        <w:fldChar w:fldCharType="separate"/>
      </w:r>
      <w:r w:rsidRPr="00015C7C">
        <w:rPr>
          <w:rFonts w:ascii="Calibri" w:hAnsi="Calibri" w:cs="Calibri"/>
          <w:sz w:val="20"/>
          <w:szCs w:val="20"/>
        </w:rPr>
        <w:fldChar w:fldCharType="end"/>
      </w:r>
      <w:r w:rsidRPr="00015C7C">
        <w:rPr>
          <w:rFonts w:ascii="Calibri" w:hAnsi="Calibri" w:cs="Calibri"/>
          <w:sz w:val="20"/>
          <w:szCs w:val="20"/>
        </w:rPr>
        <w:t xml:space="preserve"> Non</w:t>
      </w:r>
    </w:p>
    <w:p w:rsidR="00986802" w:rsidRPr="00015C7C" w:rsidRDefault="00986802" w:rsidP="008703D6">
      <w:pPr>
        <w:widowControl/>
        <w:numPr>
          <w:ilvl w:val="0"/>
          <w:numId w:val="4"/>
        </w:numPr>
        <w:autoSpaceDE/>
        <w:autoSpaceDN/>
        <w:adjustRightInd/>
        <w:rPr>
          <w:rFonts w:ascii="Calibri" w:hAnsi="Calibri" w:cs="Calibri"/>
          <w:color w:val="000000"/>
          <w:sz w:val="20"/>
          <w:szCs w:val="20"/>
        </w:rPr>
      </w:pPr>
      <w:r w:rsidRPr="00015C7C">
        <w:rPr>
          <w:rFonts w:ascii="Calibri" w:hAnsi="Calibri" w:cs="Calibri"/>
          <w:color w:val="000000"/>
          <w:sz w:val="20"/>
          <w:szCs w:val="20"/>
        </w:rPr>
        <w:t xml:space="preserve">Si oui, merci de bien vouloir les estimer et veillez à compléter la ligne ‘recette’ dans le plan de financement. </w:t>
      </w:r>
    </w:p>
    <w:p w:rsidR="00986802" w:rsidRPr="00015C7C" w:rsidRDefault="00986802" w:rsidP="00986802">
      <w:pPr>
        <w:rPr>
          <w:rFonts w:ascii="Calibri" w:hAnsi="Calibri" w:cs="Calibri"/>
          <w:b/>
          <w:smallCaps/>
          <w:sz w:val="20"/>
          <w:szCs w:val="20"/>
          <w:u w:val="single"/>
        </w:rPr>
      </w:pPr>
    </w:p>
    <w:p w:rsidR="00986802" w:rsidRDefault="00986802" w:rsidP="00986802">
      <w:pPr>
        <w:pStyle w:val="normalformulaire"/>
        <w:rPr>
          <w:rFonts w:ascii="Calibri" w:hAnsi="Calibri"/>
          <w:sz w:val="18"/>
          <w:szCs w:val="18"/>
        </w:rPr>
      </w:pPr>
      <w:r w:rsidRPr="00015C7C">
        <w:rPr>
          <w:rFonts w:ascii="Calibri" w:hAnsi="Calibri"/>
          <w:b/>
          <w:sz w:val="18"/>
          <w:szCs w:val="18"/>
        </w:rPr>
        <w:t xml:space="preserve">Recettes </w:t>
      </w:r>
      <w:r w:rsidR="00984919" w:rsidRPr="00015C7C">
        <w:rPr>
          <w:rFonts w:ascii="Calibri" w:hAnsi="Calibri"/>
          <w:b/>
          <w:bCs/>
          <w:sz w:val="18"/>
          <w:szCs w:val="18"/>
        </w:rPr>
        <w:t>prévisionnelles</w:t>
      </w:r>
      <w:r w:rsidR="00984919">
        <w:rPr>
          <w:rFonts w:ascii="Calibri" w:hAnsi="Calibri"/>
          <w:bCs/>
          <w:sz w:val="18"/>
          <w:szCs w:val="18"/>
        </w:rPr>
        <w:t xml:space="preserve"> </w:t>
      </w:r>
      <w:r w:rsidR="00984919" w:rsidRPr="00015C7C">
        <w:rPr>
          <w:rFonts w:ascii="Calibri" w:hAnsi="Calibri"/>
          <w:b/>
          <w:sz w:val="18"/>
          <w:szCs w:val="18"/>
        </w:rPr>
        <w:t>:</w:t>
      </w:r>
      <w:r w:rsidRPr="00015C7C">
        <w:rPr>
          <w:rFonts w:ascii="Calibri" w:hAnsi="Calibri"/>
          <w:b/>
          <w:sz w:val="18"/>
          <w:szCs w:val="18"/>
        </w:rPr>
        <w:t xml:space="preserve"> </w:t>
      </w:r>
      <w:r w:rsidRPr="00015C7C">
        <w:rPr>
          <w:rFonts w:ascii="Calibri" w:hAnsi="Calibri"/>
          <w:b/>
          <w:sz w:val="18"/>
          <w:szCs w:val="18"/>
        </w:rPr>
        <w:tab/>
      </w:r>
      <w:r w:rsidRPr="00015C7C">
        <w:rPr>
          <w:rFonts w:ascii="Calibri" w:hAnsi="Calibri"/>
          <w:sz w:val="18"/>
          <w:szCs w:val="18"/>
        </w:rPr>
        <w:t>_____________________________</w:t>
      </w:r>
      <w:r w:rsidRPr="00015C7C">
        <w:rPr>
          <w:rFonts w:ascii="Calibri" w:hAnsi="Calibri"/>
          <w:sz w:val="18"/>
          <w:szCs w:val="18"/>
        </w:rPr>
        <w:sym w:font="Wingdings" w:char="F06F"/>
      </w:r>
      <w:r w:rsidRPr="00015C7C">
        <w:rPr>
          <w:rFonts w:ascii="Calibri" w:hAnsi="Calibri"/>
          <w:sz w:val="18"/>
          <w:szCs w:val="18"/>
        </w:rPr>
        <w:t xml:space="preserve">HT    </w:t>
      </w:r>
      <w:r w:rsidRPr="00015C7C">
        <w:rPr>
          <w:rFonts w:ascii="Calibri" w:hAnsi="Calibri"/>
          <w:sz w:val="18"/>
          <w:szCs w:val="18"/>
        </w:rPr>
        <w:sym w:font="Wingdings" w:char="F06F"/>
      </w:r>
      <w:r w:rsidRPr="00015C7C">
        <w:rPr>
          <w:rFonts w:ascii="Calibri" w:hAnsi="Calibri"/>
          <w:sz w:val="18"/>
          <w:szCs w:val="18"/>
        </w:rPr>
        <w:t xml:space="preserve">TTC </w:t>
      </w:r>
    </w:p>
    <w:p w:rsidR="003A5D2E" w:rsidRPr="00015C7C" w:rsidRDefault="003A5D2E" w:rsidP="00986802">
      <w:pPr>
        <w:pStyle w:val="normalformulaire"/>
        <w:rPr>
          <w:rFonts w:ascii="Calibri" w:hAnsi="Calibri"/>
          <w:sz w:val="18"/>
          <w:szCs w:val="18"/>
          <w:vertAlign w:val="superscript"/>
        </w:rPr>
      </w:pPr>
    </w:p>
    <w:p w:rsidR="003A5D2E" w:rsidRDefault="00986802" w:rsidP="003A5D2E">
      <w:pPr>
        <w:pStyle w:val="normalformulaire"/>
        <w:rPr>
          <w:rFonts w:ascii="Calibri" w:hAnsi="Calibri"/>
          <w:sz w:val="18"/>
          <w:szCs w:val="18"/>
        </w:rPr>
      </w:pPr>
      <w:r w:rsidRPr="00015C7C">
        <w:rPr>
          <w:rFonts w:ascii="Calibri" w:hAnsi="Calibri" w:cs="Calibri"/>
          <w:b/>
          <w:sz w:val="20"/>
          <w:szCs w:val="20"/>
        </w:rPr>
        <w:sym w:font="Wingdings" w:char="F049"/>
      </w:r>
      <w:r w:rsidRPr="00015C7C">
        <w:rPr>
          <w:rFonts w:ascii="Calibri" w:hAnsi="Calibri"/>
          <w:sz w:val="18"/>
          <w:szCs w:val="18"/>
        </w:rPr>
        <w:t xml:space="preserve"> Attention : Seuls les demandeurs qui ne récupèrent</w:t>
      </w:r>
      <w:r w:rsidRPr="00015C7C">
        <w:rPr>
          <w:rFonts w:ascii="Calibri" w:hAnsi="Calibri"/>
          <w:sz w:val="18"/>
          <w:szCs w:val="18"/>
          <w:vertAlign w:val="superscript"/>
        </w:rPr>
        <w:t xml:space="preserve"> </w:t>
      </w:r>
      <w:r w:rsidRPr="00015C7C">
        <w:rPr>
          <w:rFonts w:ascii="Calibri" w:hAnsi="Calibri"/>
          <w:sz w:val="18"/>
          <w:szCs w:val="18"/>
        </w:rPr>
        <w:t xml:space="preserve">pas </w:t>
      </w:r>
      <w:smartTag w:uri="urn:schemas-microsoft-com:office:smarttags" w:element="PersonName">
        <w:smartTagPr>
          <w:attr w:name="ProductID" w:val="la TVA"/>
        </w:smartTagPr>
        <w:r w:rsidRPr="00015C7C">
          <w:rPr>
            <w:rFonts w:ascii="Calibri" w:hAnsi="Calibri"/>
            <w:sz w:val="18"/>
            <w:szCs w:val="18"/>
          </w:rPr>
          <w:t>la TVA</w:t>
        </w:r>
      </w:smartTag>
      <w:r w:rsidRPr="00015C7C">
        <w:rPr>
          <w:rFonts w:ascii="Calibri" w:hAnsi="Calibri"/>
          <w:sz w:val="18"/>
          <w:szCs w:val="18"/>
        </w:rPr>
        <w:t xml:space="preserve"> peuvent présenter des dépenses et des recettes TTC</w:t>
      </w:r>
    </w:p>
    <w:p w:rsidR="00371196" w:rsidRDefault="00371196" w:rsidP="00E60EAB">
      <w:pPr>
        <w:pStyle w:val="normalformulaire"/>
        <w:keepNext/>
        <w:keepLines/>
        <w:rPr>
          <w:rFonts w:ascii="Calibri" w:hAnsi="Calibri" w:cs="Calibri"/>
          <w:b/>
          <w:bCs/>
          <w:smallCaps/>
          <w:color w:val="000080"/>
          <w:sz w:val="24"/>
          <w:u w:val="single"/>
        </w:rPr>
      </w:pPr>
    </w:p>
    <w:p w:rsidR="00007FB5" w:rsidRPr="00C23988" w:rsidRDefault="00C23988" w:rsidP="00E60EAB">
      <w:pPr>
        <w:pStyle w:val="normalformulaire"/>
        <w:keepNext/>
        <w:keepLines/>
        <w:rPr>
          <w:rFonts w:ascii="Calibri" w:hAnsi="Calibri" w:cs="Calibri"/>
          <w:b/>
          <w:bCs/>
          <w:smallCaps/>
          <w:color w:val="000080"/>
          <w:sz w:val="24"/>
          <w:u w:val="single"/>
        </w:rPr>
      </w:pPr>
      <w:r w:rsidRPr="00C23988">
        <w:rPr>
          <w:rFonts w:ascii="Calibri" w:hAnsi="Calibri" w:cs="Calibri"/>
          <w:b/>
          <w:bCs/>
          <w:smallCaps/>
          <w:color w:val="000080"/>
          <w:sz w:val="24"/>
          <w:u w:val="single"/>
        </w:rPr>
        <w:t>B</w:t>
      </w:r>
      <w:r w:rsidR="004D7642" w:rsidRPr="00C23988">
        <w:rPr>
          <w:rFonts w:ascii="Calibri" w:hAnsi="Calibri" w:cs="Calibri"/>
          <w:b/>
          <w:bCs/>
          <w:smallCaps/>
          <w:color w:val="000080"/>
          <w:sz w:val="24"/>
          <w:u w:val="single"/>
        </w:rPr>
        <w:t xml:space="preserve">) Plan de financement </w:t>
      </w:r>
      <w:r w:rsidR="001775F1" w:rsidRPr="00C23988">
        <w:rPr>
          <w:rFonts w:ascii="Calibri" w:hAnsi="Calibri" w:cs="Calibri"/>
          <w:b/>
          <w:bCs/>
          <w:smallCaps/>
          <w:color w:val="000080"/>
          <w:sz w:val="24"/>
          <w:u w:val="single"/>
        </w:rPr>
        <w:t>prévisionnel</w:t>
      </w:r>
      <w:r w:rsidR="00E958FB" w:rsidRPr="00C23988">
        <w:rPr>
          <w:rFonts w:ascii="Calibri" w:hAnsi="Calibri" w:cs="Calibri"/>
          <w:b/>
          <w:bCs/>
          <w:smallCaps/>
          <w:color w:val="000080"/>
          <w:sz w:val="24"/>
          <w:u w:val="single"/>
        </w:rPr>
        <w:t xml:space="preserve"> </w:t>
      </w:r>
      <w:r w:rsidR="004D7642" w:rsidRPr="00C23988">
        <w:rPr>
          <w:rFonts w:ascii="Calibri" w:hAnsi="Calibri" w:cs="Calibri"/>
          <w:b/>
          <w:bCs/>
          <w:smallCaps/>
          <w:color w:val="000080"/>
          <w:sz w:val="24"/>
          <w:u w:val="single"/>
        </w:rPr>
        <w:t>du projet</w:t>
      </w:r>
    </w:p>
    <w:p w:rsidR="00841C41" w:rsidRPr="00841C41" w:rsidRDefault="00841C41" w:rsidP="00E60EAB">
      <w:pPr>
        <w:keepNext/>
        <w:keepLines/>
        <w:widowControl/>
        <w:tabs>
          <w:tab w:val="left" w:pos="142"/>
        </w:tabs>
        <w:spacing w:before="120"/>
        <w:ind w:right="204"/>
        <w:rPr>
          <w:rFonts w:ascii="Calibri" w:hAnsi="Calibri" w:cs="Calibri"/>
          <w:b/>
          <w:smallCaps/>
          <w:sz w:val="20"/>
          <w:szCs w:val="20"/>
        </w:rPr>
      </w:pPr>
    </w:p>
    <w:tbl>
      <w:tblPr>
        <w:tblW w:w="0" w:type="auto"/>
        <w:jc w:val="center"/>
        <w:tblCellMar>
          <w:left w:w="0" w:type="dxa"/>
          <w:right w:w="0" w:type="dxa"/>
        </w:tblCellMar>
        <w:tblLook w:val="0000" w:firstRow="0" w:lastRow="0" w:firstColumn="0" w:lastColumn="0" w:noHBand="0" w:noVBand="0"/>
      </w:tblPr>
      <w:tblGrid>
        <w:gridCol w:w="3581"/>
        <w:gridCol w:w="2483"/>
        <w:gridCol w:w="2302"/>
      </w:tblGrid>
      <w:tr w:rsidR="000F4118" w:rsidRPr="00953B6E" w:rsidTr="00D31E85">
        <w:trPr>
          <w:jc w:val="center"/>
        </w:trPr>
        <w:tc>
          <w:tcPr>
            <w:tcW w:w="0" w:type="auto"/>
            <w:tcBorders>
              <w:top w:val="single" w:sz="4" w:space="0" w:color="000000"/>
              <w:left w:val="single" w:sz="4" w:space="0" w:color="000000"/>
              <w:bottom w:val="single" w:sz="4" w:space="0" w:color="000000"/>
            </w:tcBorders>
            <w:shd w:val="clear" w:color="auto" w:fill="B3B3B3"/>
            <w:vAlign w:val="center"/>
          </w:tcPr>
          <w:p w:rsidR="000F4118" w:rsidRPr="00953B6E" w:rsidRDefault="000F4118" w:rsidP="00E60EAB">
            <w:pPr>
              <w:keepNext/>
              <w:keepLines/>
              <w:widowControl/>
              <w:suppressAutoHyphens/>
              <w:autoSpaceDE/>
              <w:autoSpaceDN/>
              <w:adjustRightInd/>
              <w:snapToGrid w:val="0"/>
              <w:jc w:val="left"/>
              <w:rPr>
                <w:rFonts w:ascii="Calibri" w:hAnsi="Calibri" w:cs="Tahoma"/>
                <w:bCs w:val="0"/>
                <w:sz w:val="18"/>
                <w:szCs w:val="18"/>
              </w:rPr>
            </w:pPr>
            <w:r w:rsidRPr="00953B6E">
              <w:rPr>
                <w:rFonts w:ascii="Calibri" w:hAnsi="Calibri" w:cs="Tahoma"/>
                <w:bCs w:val="0"/>
                <w:sz w:val="18"/>
                <w:szCs w:val="18"/>
              </w:rPr>
              <w:t xml:space="preserve">Financeurs sollicités </w:t>
            </w:r>
          </w:p>
        </w:tc>
        <w:tc>
          <w:tcPr>
            <w:tcW w:w="0" w:type="auto"/>
            <w:tcBorders>
              <w:top w:val="single" w:sz="4" w:space="0" w:color="000000"/>
              <w:left w:val="single" w:sz="4" w:space="0" w:color="000000"/>
              <w:bottom w:val="single" w:sz="4" w:space="0" w:color="000000"/>
              <w:right w:val="single" w:sz="4" w:space="0" w:color="000000"/>
            </w:tcBorders>
            <w:shd w:val="clear" w:color="auto" w:fill="B3B3B3"/>
          </w:tcPr>
          <w:p w:rsidR="000F4118" w:rsidRPr="00953B6E" w:rsidRDefault="000F4118" w:rsidP="00E60EAB">
            <w:pPr>
              <w:keepNext/>
              <w:keepLines/>
              <w:widowControl/>
              <w:suppressAutoHyphens/>
              <w:autoSpaceDE/>
              <w:autoSpaceDN/>
              <w:adjustRightInd/>
              <w:snapToGrid w:val="0"/>
              <w:jc w:val="center"/>
              <w:rPr>
                <w:rFonts w:ascii="Calibri" w:hAnsi="Calibri" w:cs="Tahoma"/>
                <w:bCs w:val="0"/>
                <w:sz w:val="18"/>
                <w:szCs w:val="18"/>
              </w:rPr>
            </w:pPr>
            <w:r w:rsidRPr="00953B6E">
              <w:rPr>
                <w:rFonts w:ascii="Calibri" w:hAnsi="Calibri" w:cs="Tahoma"/>
                <w:bCs w:val="0"/>
                <w:sz w:val="18"/>
                <w:szCs w:val="18"/>
              </w:rPr>
              <w:t>Montant en €</w:t>
            </w:r>
          </w:p>
        </w:tc>
        <w:tc>
          <w:tcPr>
            <w:tcW w:w="2302" w:type="dxa"/>
            <w:tcBorders>
              <w:top w:val="single" w:sz="4" w:space="0" w:color="000000"/>
              <w:left w:val="single" w:sz="4" w:space="0" w:color="000000"/>
              <w:bottom w:val="single" w:sz="4" w:space="0" w:color="000000"/>
              <w:right w:val="single" w:sz="4" w:space="0" w:color="000000"/>
            </w:tcBorders>
            <w:shd w:val="clear" w:color="auto" w:fill="B3B3B3"/>
          </w:tcPr>
          <w:p w:rsidR="000F4118" w:rsidRPr="00953B6E" w:rsidRDefault="000F4118" w:rsidP="00E60EAB">
            <w:pPr>
              <w:keepNext/>
              <w:keepLines/>
              <w:widowControl/>
              <w:suppressAutoHyphens/>
              <w:autoSpaceDE/>
              <w:autoSpaceDN/>
              <w:adjustRightInd/>
              <w:snapToGrid w:val="0"/>
              <w:jc w:val="center"/>
              <w:rPr>
                <w:rFonts w:ascii="Calibri" w:hAnsi="Calibri" w:cs="Tahoma"/>
                <w:bCs w:val="0"/>
                <w:sz w:val="18"/>
                <w:szCs w:val="18"/>
              </w:rPr>
            </w:pPr>
            <w:r>
              <w:rPr>
                <w:rFonts w:ascii="Calibri" w:hAnsi="Calibri" w:cs="Tahoma"/>
                <w:bCs w:val="0"/>
                <w:sz w:val="18"/>
                <w:szCs w:val="18"/>
              </w:rPr>
              <w:t>Taux d’intervention</w:t>
            </w:r>
          </w:p>
        </w:tc>
      </w:tr>
      <w:tr w:rsidR="004B5435" w:rsidRPr="00953B6E" w:rsidTr="00D31E85">
        <w:trPr>
          <w:trHeight w:val="284"/>
          <w:jc w:val="center"/>
        </w:trPr>
        <w:tc>
          <w:tcPr>
            <w:tcW w:w="0" w:type="auto"/>
            <w:tcBorders>
              <w:left w:val="single" w:sz="4" w:space="0" w:color="000000"/>
            </w:tcBorders>
            <w:vAlign w:val="center"/>
          </w:tcPr>
          <w:p w:rsidR="004B5435" w:rsidRPr="00953B6E" w:rsidRDefault="004B5435" w:rsidP="00E60EAB">
            <w:pPr>
              <w:keepNext/>
              <w:keepLines/>
              <w:widowControl/>
              <w:suppressAutoHyphens/>
              <w:autoSpaceDE/>
              <w:autoSpaceDN/>
              <w:adjustRightInd/>
              <w:snapToGrid w:val="0"/>
              <w:jc w:val="left"/>
              <w:rPr>
                <w:rFonts w:ascii="Calibri" w:hAnsi="Calibri" w:cs="Tahoma"/>
                <w:bCs w:val="0"/>
                <w:sz w:val="18"/>
                <w:szCs w:val="18"/>
              </w:rPr>
            </w:pPr>
            <w:r w:rsidRPr="00953B6E">
              <w:rPr>
                <w:rFonts w:ascii="Calibri" w:hAnsi="Calibri" w:cs="Tahoma"/>
                <w:bCs w:val="0"/>
                <w:sz w:val="18"/>
                <w:szCs w:val="18"/>
              </w:rPr>
              <w:t>Etat (MAAF)</w:t>
            </w:r>
          </w:p>
        </w:tc>
        <w:tc>
          <w:tcPr>
            <w:tcW w:w="0" w:type="auto"/>
            <w:tcBorders>
              <w:left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|__|__|__| |__|__|__|, |__|__|</w:t>
            </w:r>
          </w:p>
        </w:tc>
        <w:tc>
          <w:tcPr>
            <w:tcW w:w="2302" w:type="dxa"/>
            <w:tcBorders>
              <w:left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 |__|__|</w:t>
            </w:r>
            <w:r w:rsidR="009D4CA1">
              <w:rPr>
                <w:rFonts w:ascii="Calibri" w:hAnsi="Calibri" w:cs="Tahoma"/>
                <w:bCs w:val="0"/>
                <w:color w:val="808080"/>
                <w:sz w:val="18"/>
                <w:szCs w:val="18"/>
              </w:rPr>
              <w:t>%</w:t>
            </w:r>
          </w:p>
        </w:tc>
      </w:tr>
      <w:tr w:rsidR="004B5435" w:rsidRPr="00953B6E" w:rsidTr="00D31E85">
        <w:trPr>
          <w:trHeight w:val="284"/>
          <w:jc w:val="center"/>
        </w:trPr>
        <w:tc>
          <w:tcPr>
            <w:tcW w:w="0" w:type="auto"/>
            <w:tcBorders>
              <w:left w:val="single" w:sz="4" w:space="0" w:color="000000"/>
            </w:tcBorders>
            <w:vAlign w:val="center"/>
          </w:tcPr>
          <w:p w:rsidR="004B5435" w:rsidRPr="00C23988" w:rsidRDefault="004B5435" w:rsidP="00E60EAB">
            <w:pPr>
              <w:keepNext/>
              <w:keepLines/>
              <w:widowControl/>
              <w:suppressAutoHyphens/>
              <w:autoSpaceDE/>
              <w:autoSpaceDN/>
              <w:adjustRightInd/>
              <w:snapToGrid w:val="0"/>
              <w:jc w:val="left"/>
              <w:rPr>
                <w:rFonts w:ascii="Calibri" w:hAnsi="Calibri" w:cs="Tahoma"/>
                <w:b/>
                <w:bCs w:val="0"/>
                <w:sz w:val="18"/>
                <w:szCs w:val="18"/>
              </w:rPr>
            </w:pPr>
            <w:r w:rsidRPr="00C23988">
              <w:rPr>
                <w:rFonts w:ascii="Calibri" w:hAnsi="Calibri" w:cs="Tahoma"/>
                <w:b/>
                <w:bCs w:val="0"/>
                <w:sz w:val="18"/>
                <w:szCs w:val="18"/>
              </w:rPr>
              <w:t xml:space="preserve">Région </w:t>
            </w:r>
            <w:r w:rsidR="0048659D" w:rsidRPr="00C23988">
              <w:rPr>
                <w:rFonts w:ascii="Calibri" w:hAnsi="Calibri" w:cs="Tahoma"/>
                <w:b/>
                <w:bCs w:val="0"/>
                <w:sz w:val="18"/>
                <w:szCs w:val="18"/>
              </w:rPr>
              <w:t>Nouvelle-Aquitaine</w:t>
            </w:r>
          </w:p>
        </w:tc>
        <w:tc>
          <w:tcPr>
            <w:tcW w:w="0" w:type="auto"/>
            <w:tcBorders>
              <w:left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|__|__|__| |__|__|__|, |__|__|</w:t>
            </w:r>
          </w:p>
        </w:tc>
        <w:tc>
          <w:tcPr>
            <w:tcW w:w="2302" w:type="dxa"/>
            <w:tcBorders>
              <w:left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 |__|__|</w:t>
            </w:r>
            <w:r w:rsidR="009D4CA1">
              <w:rPr>
                <w:rFonts w:ascii="Calibri" w:hAnsi="Calibri" w:cs="Tahoma"/>
                <w:bCs w:val="0"/>
                <w:color w:val="808080"/>
                <w:sz w:val="18"/>
                <w:szCs w:val="18"/>
              </w:rPr>
              <w:t>%</w:t>
            </w:r>
          </w:p>
        </w:tc>
      </w:tr>
      <w:tr w:rsidR="004B5435" w:rsidRPr="00953B6E" w:rsidTr="00D31E85">
        <w:trPr>
          <w:trHeight w:val="284"/>
          <w:jc w:val="center"/>
        </w:trPr>
        <w:tc>
          <w:tcPr>
            <w:tcW w:w="0" w:type="auto"/>
            <w:tcBorders>
              <w:left w:val="single" w:sz="4" w:space="0" w:color="000000"/>
            </w:tcBorders>
            <w:vAlign w:val="center"/>
          </w:tcPr>
          <w:p w:rsidR="004B5435" w:rsidRPr="00953B6E" w:rsidRDefault="004B5435" w:rsidP="00E60EAB">
            <w:pPr>
              <w:keepNext/>
              <w:keepLines/>
              <w:widowControl/>
              <w:suppressAutoHyphens/>
              <w:autoSpaceDE/>
              <w:autoSpaceDN/>
              <w:adjustRightInd/>
              <w:snapToGrid w:val="0"/>
              <w:jc w:val="left"/>
              <w:rPr>
                <w:rFonts w:ascii="Calibri" w:hAnsi="Calibri" w:cs="Tahoma"/>
                <w:bCs w:val="0"/>
                <w:sz w:val="18"/>
                <w:szCs w:val="18"/>
              </w:rPr>
            </w:pPr>
            <w:r w:rsidRPr="00953B6E">
              <w:rPr>
                <w:rFonts w:ascii="Calibri" w:hAnsi="Calibri" w:cs="Tahoma"/>
                <w:bCs w:val="0"/>
                <w:sz w:val="18"/>
                <w:szCs w:val="18"/>
              </w:rPr>
              <w:t>Département</w:t>
            </w:r>
            <w:r w:rsidR="0048659D">
              <w:rPr>
                <w:rFonts w:ascii="Calibri" w:hAnsi="Calibri" w:cs="Tahoma"/>
                <w:bCs w:val="0"/>
                <w:sz w:val="18"/>
                <w:szCs w:val="18"/>
              </w:rPr>
              <w:t xml:space="preserve">s </w:t>
            </w:r>
            <w:r w:rsidRPr="00953B6E">
              <w:rPr>
                <w:rFonts w:ascii="Calibri" w:hAnsi="Calibri" w:cs="Tahoma"/>
                <w:bCs w:val="0"/>
                <w:sz w:val="18"/>
                <w:szCs w:val="18"/>
              </w:rPr>
              <w:t>………………………………………</w:t>
            </w:r>
            <w:r w:rsidR="0009700D">
              <w:rPr>
                <w:rFonts w:ascii="Calibri" w:hAnsi="Calibri" w:cs="Tahoma"/>
                <w:bCs w:val="0"/>
                <w:sz w:val="18"/>
                <w:szCs w:val="18"/>
              </w:rPr>
              <w:t>…..</w:t>
            </w:r>
          </w:p>
        </w:tc>
        <w:tc>
          <w:tcPr>
            <w:tcW w:w="0" w:type="auto"/>
            <w:tcBorders>
              <w:left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|__|__|__| |__|__|__|, |__|__|</w:t>
            </w:r>
          </w:p>
        </w:tc>
        <w:tc>
          <w:tcPr>
            <w:tcW w:w="2302" w:type="dxa"/>
            <w:tcBorders>
              <w:left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 |__|__|</w:t>
            </w:r>
            <w:r w:rsidR="009D4CA1">
              <w:rPr>
                <w:rFonts w:ascii="Calibri" w:hAnsi="Calibri" w:cs="Tahoma"/>
                <w:bCs w:val="0"/>
                <w:color w:val="808080"/>
                <w:sz w:val="18"/>
                <w:szCs w:val="18"/>
              </w:rPr>
              <w:t>%</w:t>
            </w:r>
          </w:p>
        </w:tc>
      </w:tr>
      <w:tr w:rsidR="004B5435" w:rsidRPr="00953B6E" w:rsidTr="00D31E85">
        <w:trPr>
          <w:trHeight w:val="284"/>
          <w:jc w:val="center"/>
        </w:trPr>
        <w:tc>
          <w:tcPr>
            <w:tcW w:w="0" w:type="auto"/>
            <w:tcBorders>
              <w:left w:val="single" w:sz="4" w:space="0" w:color="000000"/>
            </w:tcBorders>
            <w:vAlign w:val="center"/>
          </w:tcPr>
          <w:p w:rsidR="004B5435" w:rsidRPr="00953B6E" w:rsidRDefault="004B5435" w:rsidP="00E60EAB">
            <w:pPr>
              <w:keepNext/>
              <w:keepLines/>
              <w:widowControl/>
              <w:suppressAutoHyphens/>
              <w:autoSpaceDE/>
              <w:autoSpaceDN/>
              <w:adjustRightInd/>
              <w:snapToGrid w:val="0"/>
              <w:jc w:val="left"/>
              <w:rPr>
                <w:rFonts w:ascii="Calibri" w:hAnsi="Calibri" w:cs="Tahoma"/>
                <w:bCs w:val="0"/>
                <w:sz w:val="18"/>
                <w:szCs w:val="18"/>
              </w:rPr>
            </w:pPr>
            <w:r w:rsidRPr="00953B6E">
              <w:rPr>
                <w:rFonts w:ascii="Calibri" w:hAnsi="Calibri" w:cs="Tahoma"/>
                <w:bCs w:val="0"/>
                <w:sz w:val="18"/>
                <w:szCs w:val="18"/>
              </w:rPr>
              <w:t>Communes …………………………………………………</w:t>
            </w:r>
          </w:p>
        </w:tc>
        <w:tc>
          <w:tcPr>
            <w:tcW w:w="0" w:type="auto"/>
            <w:tcBorders>
              <w:left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|__|__|__| |__|__|__|, |__|__|</w:t>
            </w:r>
          </w:p>
        </w:tc>
        <w:tc>
          <w:tcPr>
            <w:tcW w:w="2302" w:type="dxa"/>
            <w:tcBorders>
              <w:left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 |__|__|</w:t>
            </w:r>
            <w:r w:rsidR="009D4CA1">
              <w:rPr>
                <w:rFonts w:ascii="Calibri" w:hAnsi="Calibri" w:cs="Tahoma"/>
                <w:bCs w:val="0"/>
                <w:color w:val="808080"/>
                <w:sz w:val="18"/>
                <w:szCs w:val="18"/>
              </w:rPr>
              <w:t>%</w:t>
            </w:r>
          </w:p>
        </w:tc>
      </w:tr>
      <w:tr w:rsidR="004B5435" w:rsidRPr="00953B6E" w:rsidTr="00D31E85">
        <w:trPr>
          <w:trHeight w:val="284"/>
          <w:jc w:val="center"/>
        </w:trPr>
        <w:tc>
          <w:tcPr>
            <w:tcW w:w="0" w:type="auto"/>
            <w:tcBorders>
              <w:left w:val="single" w:sz="4" w:space="0" w:color="000000"/>
            </w:tcBorders>
            <w:vAlign w:val="center"/>
          </w:tcPr>
          <w:p w:rsidR="004B5435" w:rsidRPr="00953B6E" w:rsidRDefault="0009700D" w:rsidP="00E60EAB">
            <w:pPr>
              <w:keepNext/>
              <w:keepLines/>
              <w:widowControl/>
              <w:suppressAutoHyphens/>
              <w:autoSpaceDE/>
              <w:autoSpaceDN/>
              <w:adjustRightInd/>
              <w:snapToGrid w:val="0"/>
              <w:jc w:val="left"/>
              <w:rPr>
                <w:rFonts w:ascii="Calibri" w:hAnsi="Calibri" w:cs="Tahoma"/>
                <w:bCs w:val="0"/>
                <w:sz w:val="18"/>
                <w:szCs w:val="18"/>
              </w:rPr>
            </w:pPr>
            <w:r>
              <w:rPr>
                <w:rFonts w:ascii="Calibri" w:hAnsi="Calibri" w:cs="Tahoma"/>
                <w:bCs w:val="0"/>
                <w:sz w:val="18"/>
                <w:szCs w:val="18"/>
              </w:rPr>
              <w:t>EPCI ……………………………………………………………</w:t>
            </w:r>
          </w:p>
        </w:tc>
        <w:tc>
          <w:tcPr>
            <w:tcW w:w="0" w:type="auto"/>
            <w:tcBorders>
              <w:left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|__|__|__| |__|__|__|, |__|__|</w:t>
            </w:r>
          </w:p>
        </w:tc>
        <w:tc>
          <w:tcPr>
            <w:tcW w:w="2302" w:type="dxa"/>
            <w:tcBorders>
              <w:left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 |__|__|</w:t>
            </w:r>
            <w:r w:rsidR="009D4CA1">
              <w:rPr>
                <w:rFonts w:ascii="Calibri" w:hAnsi="Calibri" w:cs="Tahoma"/>
                <w:bCs w:val="0"/>
                <w:color w:val="808080"/>
                <w:sz w:val="18"/>
                <w:szCs w:val="18"/>
              </w:rPr>
              <w:t>%</w:t>
            </w:r>
          </w:p>
        </w:tc>
      </w:tr>
      <w:tr w:rsidR="004B5435" w:rsidRPr="00953B6E" w:rsidTr="00D31E85">
        <w:trPr>
          <w:trHeight w:val="284"/>
          <w:jc w:val="center"/>
        </w:trPr>
        <w:tc>
          <w:tcPr>
            <w:tcW w:w="0" w:type="auto"/>
            <w:tcBorders>
              <w:left w:val="single" w:sz="4" w:space="0" w:color="000000"/>
            </w:tcBorders>
            <w:vAlign w:val="center"/>
          </w:tcPr>
          <w:p w:rsidR="0009700D" w:rsidRPr="00953B6E" w:rsidRDefault="00106ED8" w:rsidP="00E60EAB">
            <w:pPr>
              <w:keepNext/>
              <w:keepLines/>
              <w:widowControl/>
              <w:suppressAutoHyphens/>
              <w:autoSpaceDE/>
              <w:autoSpaceDN/>
              <w:adjustRightInd/>
              <w:snapToGrid w:val="0"/>
              <w:jc w:val="left"/>
              <w:rPr>
                <w:rFonts w:ascii="Calibri" w:hAnsi="Calibri" w:cs="Tahoma"/>
                <w:bCs w:val="0"/>
                <w:sz w:val="18"/>
                <w:szCs w:val="18"/>
              </w:rPr>
            </w:pPr>
            <w:r>
              <w:rPr>
                <w:rFonts w:ascii="Calibri" w:hAnsi="Calibri" w:cs="Tahoma"/>
                <w:bCs w:val="0"/>
                <w:sz w:val="18"/>
                <w:szCs w:val="18"/>
              </w:rPr>
              <w:t>Interprofession</w:t>
            </w:r>
            <w:r w:rsidR="0009700D">
              <w:rPr>
                <w:rFonts w:ascii="Calibri" w:hAnsi="Calibri" w:cs="Tahoma"/>
                <w:bCs w:val="0"/>
                <w:sz w:val="18"/>
                <w:szCs w:val="18"/>
              </w:rPr>
              <w:t> ……………………………………………</w:t>
            </w:r>
          </w:p>
        </w:tc>
        <w:tc>
          <w:tcPr>
            <w:tcW w:w="0" w:type="auto"/>
            <w:tcBorders>
              <w:left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|__|__|__| |__|__|__|, |__|__|</w:t>
            </w:r>
          </w:p>
        </w:tc>
        <w:tc>
          <w:tcPr>
            <w:tcW w:w="2302" w:type="dxa"/>
            <w:tcBorders>
              <w:left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 |__|__|</w:t>
            </w:r>
            <w:r w:rsidR="009D4CA1">
              <w:rPr>
                <w:rFonts w:ascii="Calibri" w:hAnsi="Calibri" w:cs="Tahoma"/>
                <w:bCs w:val="0"/>
                <w:color w:val="808080"/>
                <w:sz w:val="18"/>
                <w:szCs w:val="18"/>
              </w:rPr>
              <w:t>%</w:t>
            </w:r>
          </w:p>
        </w:tc>
      </w:tr>
      <w:tr w:rsidR="004B5435" w:rsidRPr="00953B6E" w:rsidTr="00D31E85">
        <w:trPr>
          <w:trHeight w:val="284"/>
          <w:jc w:val="center"/>
        </w:trPr>
        <w:tc>
          <w:tcPr>
            <w:tcW w:w="0" w:type="auto"/>
            <w:tcBorders>
              <w:left w:val="single" w:sz="4" w:space="0" w:color="000000"/>
            </w:tcBorders>
            <w:vAlign w:val="center"/>
          </w:tcPr>
          <w:p w:rsidR="004B5435" w:rsidRPr="00953B6E" w:rsidRDefault="004B5435" w:rsidP="00E60EAB">
            <w:pPr>
              <w:keepNext/>
              <w:keepLines/>
              <w:widowControl/>
              <w:suppressAutoHyphens/>
              <w:autoSpaceDE/>
              <w:autoSpaceDN/>
              <w:adjustRightInd/>
              <w:snapToGrid w:val="0"/>
              <w:jc w:val="left"/>
              <w:rPr>
                <w:rFonts w:ascii="Calibri" w:hAnsi="Calibri" w:cs="Tahoma"/>
                <w:bCs w:val="0"/>
                <w:sz w:val="18"/>
                <w:szCs w:val="18"/>
              </w:rPr>
            </w:pPr>
            <w:r w:rsidRPr="00953B6E">
              <w:rPr>
                <w:rFonts w:ascii="Calibri" w:hAnsi="Calibri" w:cs="Tahoma"/>
                <w:bCs w:val="0"/>
                <w:sz w:val="18"/>
                <w:szCs w:val="18"/>
              </w:rPr>
              <w:t xml:space="preserve">Autre (précisez) </w:t>
            </w:r>
          </w:p>
        </w:tc>
        <w:tc>
          <w:tcPr>
            <w:tcW w:w="0" w:type="auto"/>
            <w:tcBorders>
              <w:left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|__|__|__| |__|__|__|, |__|__|</w:t>
            </w:r>
          </w:p>
        </w:tc>
        <w:tc>
          <w:tcPr>
            <w:tcW w:w="2302" w:type="dxa"/>
            <w:tcBorders>
              <w:left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 |__|__|</w:t>
            </w:r>
            <w:r w:rsidR="009D4CA1">
              <w:rPr>
                <w:rFonts w:ascii="Calibri" w:hAnsi="Calibri" w:cs="Tahoma"/>
                <w:bCs w:val="0"/>
                <w:color w:val="808080"/>
                <w:sz w:val="18"/>
                <w:szCs w:val="18"/>
              </w:rPr>
              <w:t>%</w:t>
            </w:r>
          </w:p>
        </w:tc>
      </w:tr>
      <w:tr w:rsidR="004B5435" w:rsidRPr="00953B6E" w:rsidTr="00D31E85">
        <w:trPr>
          <w:trHeight w:val="284"/>
          <w:jc w:val="center"/>
        </w:trPr>
        <w:tc>
          <w:tcPr>
            <w:tcW w:w="0" w:type="auto"/>
            <w:tcBorders>
              <w:left w:val="single" w:sz="4" w:space="0" w:color="000000"/>
              <w:bottom w:val="single" w:sz="4" w:space="0" w:color="000000"/>
            </w:tcBorders>
            <w:vAlign w:val="center"/>
          </w:tcPr>
          <w:p w:rsidR="004B5435" w:rsidRPr="00953B6E" w:rsidRDefault="004B5435" w:rsidP="00E60EAB">
            <w:pPr>
              <w:keepNext/>
              <w:keepLines/>
              <w:widowControl/>
              <w:suppressAutoHyphens/>
              <w:autoSpaceDE/>
              <w:autoSpaceDN/>
              <w:adjustRightInd/>
              <w:snapToGrid w:val="0"/>
              <w:jc w:val="left"/>
              <w:rPr>
                <w:rFonts w:ascii="Calibri" w:hAnsi="Calibri" w:cs="Tahoma"/>
                <w:b/>
                <w:bCs w:val="0"/>
                <w:sz w:val="18"/>
                <w:szCs w:val="18"/>
              </w:rPr>
            </w:pPr>
            <w:r w:rsidRPr="00953B6E">
              <w:rPr>
                <w:rFonts w:ascii="Calibri" w:hAnsi="Calibri" w:cs="Tahoma"/>
                <w:bCs w:val="0"/>
                <w:sz w:val="18"/>
                <w:szCs w:val="18"/>
              </w:rPr>
              <w:t xml:space="preserve">Autre (précisez) </w:t>
            </w:r>
          </w:p>
        </w:tc>
        <w:tc>
          <w:tcPr>
            <w:tcW w:w="0" w:type="auto"/>
            <w:tcBorders>
              <w:left w:val="single" w:sz="4" w:space="0" w:color="000000"/>
              <w:bottom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|__|__|__| |__|__|__|, |__|__|</w:t>
            </w:r>
          </w:p>
        </w:tc>
        <w:tc>
          <w:tcPr>
            <w:tcW w:w="2302" w:type="dxa"/>
            <w:tcBorders>
              <w:left w:val="single" w:sz="4" w:space="0" w:color="000000"/>
              <w:bottom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 |__|__|</w:t>
            </w:r>
            <w:r w:rsidR="009D4CA1">
              <w:rPr>
                <w:rFonts w:ascii="Calibri" w:hAnsi="Calibri" w:cs="Tahoma"/>
                <w:bCs w:val="0"/>
                <w:color w:val="808080"/>
                <w:sz w:val="18"/>
                <w:szCs w:val="18"/>
              </w:rPr>
              <w:t>%</w:t>
            </w:r>
          </w:p>
        </w:tc>
      </w:tr>
      <w:tr w:rsidR="004B5435" w:rsidRPr="00953B6E" w:rsidTr="00D31E85">
        <w:trPr>
          <w:trHeight w:val="284"/>
          <w:jc w:val="center"/>
        </w:trPr>
        <w:tc>
          <w:tcPr>
            <w:tcW w:w="0" w:type="auto"/>
            <w:tcBorders>
              <w:top w:val="single" w:sz="4" w:space="0" w:color="000000"/>
              <w:left w:val="single" w:sz="4" w:space="0" w:color="000000"/>
              <w:bottom w:val="single" w:sz="4" w:space="0" w:color="000000"/>
            </w:tcBorders>
            <w:shd w:val="clear" w:color="FFFFFF" w:fill="CCCCCC"/>
            <w:vAlign w:val="center"/>
          </w:tcPr>
          <w:p w:rsidR="004B5435" w:rsidRPr="00953B6E" w:rsidRDefault="004B5435" w:rsidP="00E60EAB">
            <w:pPr>
              <w:keepNext/>
              <w:keepLines/>
              <w:widowControl/>
              <w:suppressAutoHyphens/>
              <w:autoSpaceDE/>
              <w:autoSpaceDN/>
              <w:adjustRightInd/>
              <w:snapToGrid w:val="0"/>
              <w:jc w:val="left"/>
              <w:rPr>
                <w:rFonts w:ascii="Calibri" w:hAnsi="Calibri" w:cs="Tahoma"/>
                <w:bCs w:val="0"/>
                <w:sz w:val="18"/>
                <w:szCs w:val="18"/>
              </w:rPr>
            </w:pPr>
            <w:r w:rsidRPr="00953B6E">
              <w:rPr>
                <w:rFonts w:ascii="Calibri" w:hAnsi="Calibri" w:cs="Tahoma"/>
                <w:bCs w:val="0"/>
                <w:sz w:val="18"/>
                <w:szCs w:val="18"/>
              </w:rPr>
              <w:t>Sous-total financeurs publics</w:t>
            </w:r>
          </w:p>
          <w:p w:rsidR="004B5435" w:rsidRPr="00953B6E" w:rsidRDefault="004B5435" w:rsidP="00E60EAB">
            <w:pPr>
              <w:keepNext/>
              <w:keepLines/>
              <w:widowControl/>
              <w:suppressAutoHyphens/>
              <w:autoSpaceDE/>
              <w:autoSpaceDN/>
              <w:adjustRightInd/>
              <w:snapToGrid w:val="0"/>
              <w:jc w:val="left"/>
              <w:rPr>
                <w:rFonts w:ascii="Calibri" w:hAnsi="Calibri" w:cs="Tahoma"/>
                <w:bCs w:val="0"/>
                <w:sz w:val="18"/>
                <w:szCs w:val="18"/>
              </w:rPr>
            </w:pPr>
            <w:r w:rsidRPr="00953B6E">
              <w:rPr>
                <w:rFonts w:ascii="Calibri" w:hAnsi="Calibri" w:cs="Tahoma"/>
                <w:bCs w:val="0"/>
                <w:sz w:val="18"/>
                <w:szCs w:val="18"/>
              </w:rPr>
              <w:t>(intervention sous forme de subvention)</w:t>
            </w:r>
          </w:p>
        </w:tc>
        <w:tc>
          <w:tcPr>
            <w:tcW w:w="0" w:type="auto"/>
            <w:tcBorders>
              <w:top w:val="single" w:sz="4" w:space="0" w:color="000000"/>
              <w:left w:val="single" w:sz="4" w:space="0" w:color="000000"/>
              <w:bottom w:val="single" w:sz="4" w:space="0" w:color="000000"/>
              <w:right w:val="single" w:sz="4" w:space="0" w:color="000000"/>
            </w:tcBorders>
            <w:shd w:val="clear" w:color="FFFFFF" w:fill="CCCCCC"/>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|__|__|__| |__|__|__|, |__|__|</w:t>
            </w:r>
          </w:p>
        </w:tc>
        <w:tc>
          <w:tcPr>
            <w:tcW w:w="2302" w:type="dxa"/>
            <w:tcBorders>
              <w:top w:val="single" w:sz="4" w:space="0" w:color="000000"/>
              <w:left w:val="single" w:sz="4" w:space="0" w:color="000000"/>
              <w:bottom w:val="single" w:sz="4" w:space="0" w:color="000000"/>
              <w:right w:val="single" w:sz="4" w:space="0" w:color="000000"/>
            </w:tcBorders>
            <w:shd w:val="clear" w:color="FFFFFF" w:fill="CCCCCC"/>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 |__|__|</w:t>
            </w:r>
            <w:r w:rsidR="009D4CA1">
              <w:rPr>
                <w:rFonts w:ascii="Calibri" w:hAnsi="Calibri" w:cs="Tahoma"/>
                <w:bCs w:val="0"/>
                <w:color w:val="808080"/>
                <w:sz w:val="18"/>
                <w:szCs w:val="18"/>
              </w:rPr>
              <w:t>%</w:t>
            </w:r>
          </w:p>
        </w:tc>
      </w:tr>
      <w:tr w:rsidR="004B5435" w:rsidRPr="00953B6E" w:rsidTr="00D31E85">
        <w:trPr>
          <w:trHeight w:val="468"/>
          <w:jc w:val="center"/>
        </w:trPr>
        <w:tc>
          <w:tcPr>
            <w:tcW w:w="0" w:type="auto"/>
            <w:tcBorders>
              <w:left w:val="single" w:sz="4" w:space="0" w:color="000000"/>
            </w:tcBorders>
            <w:vAlign w:val="center"/>
          </w:tcPr>
          <w:p w:rsidR="004B5435" w:rsidRPr="00953B6E" w:rsidRDefault="004B5435" w:rsidP="00E60EAB">
            <w:pPr>
              <w:keepNext/>
              <w:keepLines/>
              <w:widowControl/>
              <w:suppressAutoHyphens/>
              <w:autoSpaceDE/>
              <w:autoSpaceDN/>
              <w:adjustRightInd/>
              <w:snapToGrid w:val="0"/>
              <w:jc w:val="left"/>
              <w:rPr>
                <w:rFonts w:ascii="Calibri" w:hAnsi="Calibri" w:cs="Tahoma"/>
                <w:bCs w:val="0"/>
                <w:sz w:val="18"/>
                <w:szCs w:val="18"/>
              </w:rPr>
            </w:pPr>
            <w:r w:rsidRPr="00953B6E">
              <w:rPr>
                <w:rFonts w:ascii="Calibri" w:hAnsi="Calibri" w:cs="Tahoma"/>
                <w:bCs w:val="0"/>
                <w:sz w:val="18"/>
                <w:szCs w:val="18"/>
              </w:rPr>
              <w:t>Participation du secteur privé (précisez) _______</w:t>
            </w:r>
          </w:p>
        </w:tc>
        <w:tc>
          <w:tcPr>
            <w:tcW w:w="0" w:type="auto"/>
            <w:tcBorders>
              <w:left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|__|__|__| |__|__|__|, |__|__|</w:t>
            </w:r>
          </w:p>
        </w:tc>
        <w:tc>
          <w:tcPr>
            <w:tcW w:w="2302" w:type="dxa"/>
            <w:tcBorders>
              <w:left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 |__|__|</w:t>
            </w:r>
            <w:r w:rsidR="009D4CA1">
              <w:rPr>
                <w:rFonts w:ascii="Calibri" w:hAnsi="Calibri" w:cs="Tahoma"/>
                <w:bCs w:val="0"/>
                <w:color w:val="808080"/>
                <w:sz w:val="18"/>
                <w:szCs w:val="18"/>
              </w:rPr>
              <w:t>%</w:t>
            </w:r>
          </w:p>
        </w:tc>
      </w:tr>
      <w:tr w:rsidR="004B5435" w:rsidRPr="00953B6E" w:rsidTr="00D31E85">
        <w:trPr>
          <w:trHeight w:val="284"/>
          <w:jc w:val="center"/>
        </w:trPr>
        <w:tc>
          <w:tcPr>
            <w:tcW w:w="0" w:type="auto"/>
            <w:tcBorders>
              <w:top w:val="single" w:sz="4" w:space="0" w:color="000000"/>
              <w:left w:val="single" w:sz="4" w:space="0" w:color="000000"/>
              <w:bottom w:val="single" w:sz="4" w:space="0" w:color="000000"/>
            </w:tcBorders>
            <w:vAlign w:val="center"/>
          </w:tcPr>
          <w:p w:rsidR="004B5435" w:rsidRPr="00953B6E" w:rsidRDefault="004B5435" w:rsidP="00E60EAB">
            <w:pPr>
              <w:keepNext/>
              <w:keepLines/>
              <w:widowControl/>
              <w:suppressAutoHyphens/>
              <w:autoSpaceDE/>
              <w:autoSpaceDN/>
              <w:adjustRightInd/>
              <w:snapToGrid w:val="0"/>
              <w:jc w:val="left"/>
              <w:rPr>
                <w:rFonts w:ascii="Calibri" w:hAnsi="Calibri" w:cs="Tahoma"/>
                <w:bCs w:val="0"/>
                <w:sz w:val="18"/>
                <w:szCs w:val="18"/>
              </w:rPr>
            </w:pPr>
            <w:r w:rsidRPr="00953B6E">
              <w:rPr>
                <w:rFonts w:ascii="Calibri" w:hAnsi="Calibri" w:cs="Tahoma"/>
                <w:bCs w:val="0"/>
                <w:sz w:val="18"/>
                <w:szCs w:val="18"/>
              </w:rPr>
              <w:t xml:space="preserve">Autofinancement </w:t>
            </w:r>
          </w:p>
        </w:tc>
        <w:tc>
          <w:tcPr>
            <w:tcW w:w="0" w:type="auto"/>
            <w:tcBorders>
              <w:top w:val="single" w:sz="4" w:space="0" w:color="000000"/>
              <w:left w:val="single" w:sz="4" w:space="0" w:color="000000"/>
              <w:bottom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|__|__|__| |__|__|__|, |__|__|</w:t>
            </w:r>
          </w:p>
        </w:tc>
        <w:tc>
          <w:tcPr>
            <w:tcW w:w="2302" w:type="dxa"/>
            <w:tcBorders>
              <w:top w:val="single" w:sz="4" w:space="0" w:color="000000"/>
              <w:left w:val="single" w:sz="4" w:space="0" w:color="000000"/>
              <w:bottom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 |__|__|</w:t>
            </w:r>
            <w:r w:rsidR="009D4CA1">
              <w:rPr>
                <w:rFonts w:ascii="Calibri" w:hAnsi="Calibri" w:cs="Tahoma"/>
                <w:bCs w:val="0"/>
                <w:color w:val="808080"/>
                <w:sz w:val="18"/>
                <w:szCs w:val="18"/>
              </w:rPr>
              <w:t>%</w:t>
            </w:r>
          </w:p>
        </w:tc>
      </w:tr>
      <w:tr w:rsidR="004B5435" w:rsidRPr="00953B6E" w:rsidTr="00D31E85">
        <w:trPr>
          <w:trHeight w:val="282"/>
          <w:jc w:val="center"/>
        </w:trPr>
        <w:tc>
          <w:tcPr>
            <w:tcW w:w="0" w:type="auto"/>
            <w:tcBorders>
              <w:top w:val="single" w:sz="4" w:space="0" w:color="000000"/>
              <w:left w:val="single" w:sz="4" w:space="0" w:color="000000"/>
              <w:bottom w:val="single" w:sz="4" w:space="0" w:color="000000"/>
            </w:tcBorders>
            <w:shd w:val="clear" w:color="auto" w:fill="B3B3B3"/>
            <w:vAlign w:val="center"/>
          </w:tcPr>
          <w:p w:rsidR="004B5435" w:rsidRPr="00953B6E" w:rsidRDefault="004B5435" w:rsidP="00E60EAB">
            <w:pPr>
              <w:keepNext/>
              <w:keepLines/>
              <w:widowControl/>
              <w:suppressAutoHyphens/>
              <w:autoSpaceDE/>
              <w:autoSpaceDN/>
              <w:adjustRightInd/>
              <w:snapToGrid w:val="0"/>
              <w:jc w:val="left"/>
              <w:rPr>
                <w:rFonts w:ascii="Calibri" w:hAnsi="Calibri" w:cs="Tahoma"/>
                <w:bCs w:val="0"/>
                <w:sz w:val="18"/>
                <w:szCs w:val="18"/>
              </w:rPr>
            </w:pPr>
            <w:r w:rsidRPr="00953B6E">
              <w:rPr>
                <w:rFonts w:ascii="Calibri" w:hAnsi="Calibri" w:cs="Tahoma"/>
                <w:bCs w:val="0"/>
                <w:sz w:val="18"/>
                <w:szCs w:val="18"/>
              </w:rPr>
              <w:t>TOTAL général = coût du projet</w:t>
            </w:r>
          </w:p>
        </w:tc>
        <w:tc>
          <w:tcPr>
            <w:tcW w:w="0" w:type="auto"/>
            <w:tcBorders>
              <w:top w:val="single" w:sz="4" w:space="0" w:color="000000"/>
              <w:left w:val="single" w:sz="4" w:space="0" w:color="000000"/>
              <w:bottom w:val="single" w:sz="4" w:space="0" w:color="000000"/>
              <w:right w:val="single" w:sz="4" w:space="0" w:color="000000"/>
            </w:tcBorders>
            <w:shd w:val="clear" w:color="auto" w:fill="B3B3B3"/>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|__|__|__| |__|__|__|, |__|__|</w:t>
            </w:r>
          </w:p>
        </w:tc>
        <w:tc>
          <w:tcPr>
            <w:tcW w:w="2302" w:type="dxa"/>
            <w:tcBorders>
              <w:top w:val="single" w:sz="4" w:space="0" w:color="000000"/>
              <w:left w:val="single" w:sz="4" w:space="0" w:color="000000"/>
              <w:bottom w:val="single" w:sz="4" w:space="0" w:color="000000"/>
              <w:right w:val="single" w:sz="4" w:space="0" w:color="000000"/>
            </w:tcBorders>
            <w:shd w:val="clear" w:color="auto" w:fill="B3B3B3"/>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 |__|__|</w:t>
            </w:r>
            <w:r w:rsidR="009D4CA1">
              <w:rPr>
                <w:rFonts w:ascii="Calibri" w:hAnsi="Calibri" w:cs="Tahoma"/>
                <w:bCs w:val="0"/>
                <w:color w:val="808080"/>
                <w:sz w:val="18"/>
                <w:szCs w:val="18"/>
              </w:rPr>
              <w:t>%</w:t>
            </w:r>
          </w:p>
        </w:tc>
      </w:tr>
      <w:tr w:rsidR="004B5435" w:rsidRPr="00953B6E" w:rsidTr="00D31E85">
        <w:trPr>
          <w:trHeight w:val="282"/>
          <w:jc w:val="center"/>
        </w:trPr>
        <w:tc>
          <w:tcPr>
            <w:tcW w:w="0" w:type="auto"/>
            <w:tcBorders>
              <w:left w:val="single" w:sz="4" w:space="0" w:color="000000"/>
              <w:bottom w:val="single" w:sz="4" w:space="0" w:color="000000"/>
            </w:tcBorders>
            <w:vAlign w:val="center"/>
          </w:tcPr>
          <w:p w:rsidR="004B5435" w:rsidRPr="00953B6E" w:rsidRDefault="004B5435" w:rsidP="00E60EAB">
            <w:pPr>
              <w:keepNext/>
              <w:keepLines/>
              <w:widowControl/>
              <w:suppressAutoHyphens/>
              <w:autoSpaceDE/>
              <w:autoSpaceDN/>
              <w:adjustRightInd/>
              <w:snapToGrid w:val="0"/>
              <w:jc w:val="left"/>
              <w:rPr>
                <w:rFonts w:ascii="Calibri" w:hAnsi="Calibri" w:cs="Tahoma"/>
                <w:bCs w:val="0"/>
                <w:sz w:val="18"/>
                <w:szCs w:val="18"/>
              </w:rPr>
            </w:pPr>
            <w:r w:rsidRPr="00953B6E">
              <w:rPr>
                <w:rFonts w:ascii="Calibri" w:hAnsi="Calibri" w:cs="Tahoma"/>
                <w:bCs w:val="0"/>
                <w:sz w:val="18"/>
                <w:szCs w:val="18"/>
              </w:rPr>
              <w:t>Recettes prévisionnelles générées par le projet</w:t>
            </w:r>
          </w:p>
        </w:tc>
        <w:tc>
          <w:tcPr>
            <w:tcW w:w="0" w:type="auto"/>
            <w:tcBorders>
              <w:left w:val="single" w:sz="4" w:space="0" w:color="000000"/>
              <w:bottom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|__|__|__| |__|__|__|, |__|__|</w:t>
            </w:r>
          </w:p>
        </w:tc>
        <w:tc>
          <w:tcPr>
            <w:tcW w:w="2302" w:type="dxa"/>
            <w:tcBorders>
              <w:left w:val="single" w:sz="4" w:space="0" w:color="000000"/>
              <w:bottom w:val="single" w:sz="4" w:space="0" w:color="000000"/>
              <w:right w:val="single" w:sz="4" w:space="0" w:color="000000"/>
            </w:tcBorders>
            <w:vAlign w:val="bottom"/>
          </w:tcPr>
          <w:p w:rsidR="004B5435" w:rsidRPr="00953B6E" w:rsidRDefault="004B5435" w:rsidP="00E60EAB">
            <w:pPr>
              <w:keepNext/>
              <w:keepLines/>
              <w:widowControl/>
              <w:suppressAutoHyphens/>
              <w:autoSpaceDE/>
              <w:autoSpaceDN/>
              <w:adjustRightInd/>
              <w:snapToGrid w:val="0"/>
              <w:jc w:val="center"/>
              <w:rPr>
                <w:rFonts w:ascii="Calibri" w:hAnsi="Calibri" w:cs="Tahoma"/>
                <w:bCs w:val="0"/>
                <w:color w:val="808080"/>
                <w:sz w:val="18"/>
                <w:szCs w:val="18"/>
              </w:rPr>
            </w:pPr>
            <w:r w:rsidRPr="00953B6E">
              <w:rPr>
                <w:rFonts w:ascii="Calibri" w:hAnsi="Calibri" w:cs="Tahoma"/>
                <w:bCs w:val="0"/>
                <w:color w:val="808080"/>
                <w:sz w:val="18"/>
                <w:szCs w:val="18"/>
              </w:rPr>
              <w:t>|__|__|, |__|__|</w:t>
            </w:r>
            <w:r w:rsidR="009D4CA1">
              <w:rPr>
                <w:rFonts w:ascii="Calibri" w:hAnsi="Calibri" w:cs="Tahoma"/>
                <w:bCs w:val="0"/>
                <w:color w:val="808080"/>
                <w:sz w:val="18"/>
                <w:szCs w:val="18"/>
              </w:rPr>
              <w:t>%</w:t>
            </w:r>
          </w:p>
        </w:tc>
      </w:tr>
    </w:tbl>
    <w:p w:rsidR="00E300E9" w:rsidRDefault="00E60EAB" w:rsidP="0009700D">
      <w:pPr>
        <w:keepNext/>
        <w:keepLines/>
        <w:widowControl/>
        <w:pBdr>
          <w:bottom w:val="single" w:sz="12" w:space="1" w:color="FFCC00"/>
        </w:pBdr>
        <w:tabs>
          <w:tab w:val="left" w:pos="1380"/>
          <w:tab w:val="center" w:pos="4762"/>
        </w:tabs>
        <w:spacing w:after="480"/>
        <w:rPr>
          <w:rFonts w:ascii="Calibri" w:hAnsi="Calibri" w:cs="Calibri"/>
          <w:iCs/>
          <w:color w:val="000080"/>
          <w:sz w:val="28"/>
        </w:rPr>
      </w:pPr>
      <w:r>
        <w:rPr>
          <w:rFonts w:ascii="Calibri" w:hAnsi="Calibri" w:cs="Calibri"/>
          <w:iCs/>
          <w:color w:val="000080"/>
          <w:sz w:val="28"/>
        </w:rPr>
        <w:br w:type="page"/>
      </w:r>
    </w:p>
    <w:p w:rsidR="00E300E9" w:rsidRDefault="00E300E9" w:rsidP="00E300E9">
      <w:pPr>
        <w:keepNext/>
        <w:keepLines/>
        <w:widowControl/>
        <w:pBdr>
          <w:bottom w:val="single" w:sz="12" w:space="1" w:color="FFCC00"/>
        </w:pBdr>
        <w:tabs>
          <w:tab w:val="left" w:pos="1380"/>
          <w:tab w:val="center" w:pos="4762"/>
        </w:tabs>
        <w:spacing w:after="480"/>
        <w:rPr>
          <w:rFonts w:ascii="Calibri" w:hAnsi="Calibri" w:cs="Calibri"/>
          <w:iCs/>
          <w:color w:val="000080"/>
          <w:sz w:val="28"/>
        </w:rPr>
      </w:pPr>
      <w:r>
        <w:rPr>
          <w:rFonts w:ascii="Calibri" w:hAnsi="Calibri" w:cs="Calibri"/>
          <w:iCs/>
          <w:color w:val="000080"/>
          <w:sz w:val="28"/>
        </w:rPr>
        <w:lastRenderedPageBreak/>
        <w:t>4 – PIECES A JOINDRE AU DOSSIER</w:t>
      </w:r>
    </w:p>
    <w:tbl>
      <w:tblPr>
        <w:tblpPr w:leftFromText="141" w:rightFromText="141" w:vertAnchor="text" w:horzAnchor="margin" w:tblpXSpec="center" w:tblpY="136"/>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5"/>
        <w:gridCol w:w="2468"/>
        <w:gridCol w:w="567"/>
        <w:gridCol w:w="2493"/>
      </w:tblGrid>
      <w:tr w:rsidR="00E300E9" w:rsidRPr="00015C7C" w:rsidTr="00E300E9">
        <w:trPr>
          <w:trHeight w:val="593"/>
        </w:trPr>
        <w:tc>
          <w:tcPr>
            <w:tcW w:w="4775" w:type="dxa"/>
            <w:tcBorders>
              <w:bottom w:val="single" w:sz="4" w:space="0" w:color="auto"/>
            </w:tcBorders>
            <w:shd w:val="clear" w:color="auto" w:fill="CCCCCC"/>
            <w:vAlign w:val="center"/>
          </w:tcPr>
          <w:p w:rsidR="00E300E9" w:rsidRPr="00015C7C" w:rsidRDefault="00E300E9" w:rsidP="00E300E9">
            <w:pPr>
              <w:pStyle w:val="normalformulaire"/>
              <w:keepNext/>
              <w:keepLines/>
              <w:snapToGrid w:val="0"/>
              <w:jc w:val="center"/>
              <w:rPr>
                <w:rFonts w:ascii="Calibri" w:hAnsi="Calibri"/>
                <w:b/>
                <w:sz w:val="18"/>
                <w:szCs w:val="18"/>
              </w:rPr>
            </w:pPr>
            <w:r w:rsidRPr="00015C7C">
              <w:rPr>
                <w:rFonts w:ascii="Calibri" w:hAnsi="Calibri"/>
                <w:b/>
                <w:sz w:val="18"/>
                <w:szCs w:val="18"/>
              </w:rPr>
              <w:t>Pièces</w:t>
            </w:r>
          </w:p>
          <w:p w:rsidR="00E300E9" w:rsidRPr="00015C7C" w:rsidRDefault="00E300E9" w:rsidP="00E300E9">
            <w:pPr>
              <w:pStyle w:val="normalformulaire"/>
              <w:keepNext/>
              <w:keepLines/>
              <w:jc w:val="center"/>
              <w:rPr>
                <w:rFonts w:ascii="Calibri" w:hAnsi="Calibri"/>
                <w:b/>
                <w:sz w:val="18"/>
                <w:szCs w:val="18"/>
              </w:rPr>
            </w:pPr>
          </w:p>
        </w:tc>
        <w:tc>
          <w:tcPr>
            <w:tcW w:w="2468" w:type="dxa"/>
            <w:tcBorders>
              <w:bottom w:val="single" w:sz="4" w:space="0" w:color="auto"/>
            </w:tcBorders>
            <w:shd w:val="clear" w:color="auto" w:fill="CCCCCC"/>
            <w:vAlign w:val="center"/>
          </w:tcPr>
          <w:p w:rsidR="00E300E9" w:rsidRPr="00015C7C" w:rsidRDefault="00E300E9" w:rsidP="00E300E9">
            <w:pPr>
              <w:pStyle w:val="normalformulaire"/>
              <w:keepNext/>
              <w:keepLines/>
              <w:snapToGrid w:val="0"/>
              <w:jc w:val="center"/>
              <w:rPr>
                <w:rFonts w:ascii="Calibri" w:hAnsi="Calibri"/>
                <w:b/>
                <w:sz w:val="18"/>
                <w:szCs w:val="18"/>
              </w:rPr>
            </w:pPr>
            <w:r w:rsidRPr="00015C7C">
              <w:rPr>
                <w:rFonts w:ascii="Calibri" w:hAnsi="Calibri"/>
                <w:b/>
                <w:sz w:val="18"/>
                <w:szCs w:val="18"/>
              </w:rPr>
              <w:t xml:space="preserve">Type de demandeur concerné / </w:t>
            </w:r>
          </w:p>
          <w:p w:rsidR="00E300E9" w:rsidRPr="00015C7C" w:rsidRDefault="00E300E9" w:rsidP="00E300E9">
            <w:pPr>
              <w:pStyle w:val="normalformulaire"/>
              <w:keepNext/>
              <w:keepLines/>
              <w:jc w:val="center"/>
              <w:rPr>
                <w:rFonts w:ascii="Calibri" w:hAnsi="Calibri"/>
                <w:b/>
                <w:sz w:val="18"/>
                <w:szCs w:val="18"/>
              </w:rPr>
            </w:pPr>
            <w:r w:rsidRPr="00015C7C">
              <w:rPr>
                <w:rFonts w:ascii="Calibri" w:hAnsi="Calibri"/>
                <w:b/>
                <w:sz w:val="18"/>
                <w:szCs w:val="18"/>
              </w:rPr>
              <w:t>type de projet concerné</w:t>
            </w:r>
          </w:p>
        </w:tc>
        <w:tc>
          <w:tcPr>
            <w:tcW w:w="567" w:type="dxa"/>
            <w:tcBorders>
              <w:bottom w:val="single" w:sz="4" w:space="0" w:color="auto"/>
            </w:tcBorders>
            <w:shd w:val="clear" w:color="auto" w:fill="CCCCCC"/>
            <w:vAlign w:val="center"/>
          </w:tcPr>
          <w:p w:rsidR="00E300E9" w:rsidRPr="00015C7C" w:rsidRDefault="00E300E9" w:rsidP="00E300E9">
            <w:pPr>
              <w:pStyle w:val="normalformulaire"/>
              <w:keepNext/>
              <w:keepLines/>
              <w:snapToGrid w:val="0"/>
              <w:jc w:val="center"/>
              <w:rPr>
                <w:rFonts w:ascii="Calibri" w:hAnsi="Calibri"/>
                <w:b/>
                <w:sz w:val="18"/>
                <w:szCs w:val="18"/>
              </w:rPr>
            </w:pPr>
            <w:r w:rsidRPr="00015C7C">
              <w:rPr>
                <w:rFonts w:ascii="Calibri" w:hAnsi="Calibri"/>
                <w:b/>
                <w:sz w:val="18"/>
                <w:szCs w:val="18"/>
              </w:rPr>
              <w:t>Pièce jointe</w:t>
            </w:r>
          </w:p>
        </w:tc>
        <w:tc>
          <w:tcPr>
            <w:tcW w:w="2493" w:type="dxa"/>
            <w:tcBorders>
              <w:bottom w:val="single" w:sz="4" w:space="0" w:color="auto"/>
            </w:tcBorders>
            <w:shd w:val="clear" w:color="auto" w:fill="CCCCCC"/>
            <w:vAlign w:val="center"/>
          </w:tcPr>
          <w:p w:rsidR="00E300E9" w:rsidRPr="00015C7C" w:rsidRDefault="00E300E9" w:rsidP="00E300E9">
            <w:pPr>
              <w:pStyle w:val="normalformulaire"/>
              <w:keepNext/>
              <w:keepLines/>
              <w:snapToGrid w:val="0"/>
              <w:jc w:val="center"/>
              <w:rPr>
                <w:rFonts w:ascii="Calibri" w:hAnsi="Calibri"/>
                <w:b/>
                <w:sz w:val="18"/>
                <w:szCs w:val="18"/>
              </w:rPr>
            </w:pPr>
            <w:r w:rsidRPr="00015C7C">
              <w:rPr>
                <w:rFonts w:ascii="Calibri" w:hAnsi="Calibri"/>
                <w:b/>
                <w:sz w:val="18"/>
                <w:szCs w:val="18"/>
              </w:rPr>
              <w:t>Commentaire</w:t>
            </w:r>
          </w:p>
        </w:tc>
      </w:tr>
      <w:tr w:rsidR="00E300E9" w:rsidRPr="00015C7C" w:rsidTr="00E300E9">
        <w:trPr>
          <w:trHeight w:val="559"/>
        </w:trPr>
        <w:tc>
          <w:tcPr>
            <w:tcW w:w="4775" w:type="dxa"/>
            <w:shd w:val="clear" w:color="auto" w:fill="FFFFFF"/>
            <w:vAlign w:val="center"/>
          </w:tcPr>
          <w:p w:rsidR="00E300E9" w:rsidRPr="00015C7C" w:rsidRDefault="00E300E9" w:rsidP="00E300E9">
            <w:pPr>
              <w:pStyle w:val="normalformulaire"/>
              <w:keepNext/>
              <w:keepLines/>
              <w:ind w:right="153"/>
              <w:rPr>
                <w:rFonts w:ascii="Calibri" w:hAnsi="Calibri"/>
                <w:sz w:val="18"/>
                <w:szCs w:val="18"/>
              </w:rPr>
            </w:pPr>
            <w:r w:rsidRPr="00015C7C">
              <w:rPr>
                <w:rFonts w:ascii="Calibri" w:hAnsi="Calibri"/>
                <w:sz w:val="18"/>
                <w:szCs w:val="18"/>
              </w:rPr>
              <w:t>Fo</w:t>
            </w:r>
            <w:r>
              <w:rPr>
                <w:rFonts w:ascii="Calibri" w:hAnsi="Calibri"/>
                <w:sz w:val="18"/>
                <w:szCs w:val="18"/>
              </w:rPr>
              <w:t>rmulaire original de demande</w:t>
            </w:r>
            <w:r w:rsidRPr="00015C7C">
              <w:rPr>
                <w:rFonts w:ascii="Calibri" w:hAnsi="Calibri"/>
                <w:sz w:val="18"/>
                <w:szCs w:val="18"/>
              </w:rPr>
              <w:t xml:space="preserve"> d</w:t>
            </w:r>
            <w:r w:rsidR="00DE127A">
              <w:rPr>
                <w:rFonts w:ascii="Calibri" w:hAnsi="Calibri"/>
                <w:sz w:val="18"/>
                <w:szCs w:val="18"/>
              </w:rPr>
              <w:t>’aide, complété, daté et signé</w:t>
            </w:r>
          </w:p>
        </w:tc>
        <w:tc>
          <w:tcPr>
            <w:tcW w:w="2468" w:type="dxa"/>
            <w:shd w:val="clear" w:color="auto" w:fill="FFFFFF"/>
            <w:vAlign w:val="center"/>
          </w:tcPr>
          <w:p w:rsidR="00E300E9" w:rsidRPr="00015C7C" w:rsidRDefault="00E300E9" w:rsidP="00E300E9">
            <w:pPr>
              <w:pStyle w:val="normalformulaire"/>
              <w:keepNext/>
              <w:keepLines/>
              <w:rPr>
                <w:rFonts w:ascii="Calibri" w:hAnsi="Calibri"/>
                <w:sz w:val="18"/>
                <w:szCs w:val="18"/>
              </w:rPr>
            </w:pPr>
            <w:r>
              <w:rPr>
                <w:rFonts w:ascii="Calibri" w:hAnsi="Calibri"/>
                <w:sz w:val="18"/>
                <w:szCs w:val="18"/>
              </w:rPr>
              <w:t xml:space="preserve"> </w:t>
            </w:r>
            <w:r w:rsidRPr="00015C7C">
              <w:rPr>
                <w:rFonts w:ascii="Calibri" w:hAnsi="Calibri"/>
                <w:sz w:val="18"/>
                <w:szCs w:val="18"/>
              </w:rPr>
              <w:t xml:space="preserve">Tous </w:t>
            </w:r>
          </w:p>
        </w:tc>
        <w:tc>
          <w:tcPr>
            <w:tcW w:w="567" w:type="dxa"/>
            <w:shd w:val="clear" w:color="auto" w:fill="FFFFFF"/>
            <w:vAlign w:val="center"/>
          </w:tcPr>
          <w:p w:rsidR="00E300E9" w:rsidRPr="00015C7C" w:rsidRDefault="00E300E9" w:rsidP="00E300E9">
            <w:pPr>
              <w:keepNext/>
              <w:keepLines/>
              <w:widowControl/>
              <w:jc w:val="center"/>
              <w:rPr>
                <w:rFonts w:ascii="Calibri" w:hAnsi="Calibri"/>
              </w:rPr>
            </w:pPr>
            <w:r w:rsidRPr="00015C7C">
              <w:rPr>
                <w:rFonts w:ascii="Calibri" w:hAnsi="Calibri"/>
                <w:sz w:val="18"/>
                <w:szCs w:val="18"/>
              </w:rPr>
              <w:sym w:font="Wingdings" w:char="F06F"/>
            </w:r>
          </w:p>
        </w:tc>
        <w:tc>
          <w:tcPr>
            <w:tcW w:w="2493" w:type="dxa"/>
            <w:shd w:val="clear" w:color="auto" w:fill="FFFFFF"/>
            <w:vAlign w:val="center"/>
          </w:tcPr>
          <w:p w:rsidR="00E300E9" w:rsidRPr="00015C7C" w:rsidRDefault="00E300E9" w:rsidP="00E300E9">
            <w:pPr>
              <w:keepNext/>
              <w:keepLines/>
              <w:widowControl/>
              <w:jc w:val="center"/>
              <w:rPr>
                <w:rFonts w:ascii="Calibri" w:hAnsi="Calibri"/>
              </w:rPr>
            </w:pPr>
          </w:p>
        </w:tc>
      </w:tr>
      <w:tr w:rsidR="00DE127A" w:rsidRPr="00015C7C" w:rsidTr="00E300E9">
        <w:trPr>
          <w:trHeight w:val="559"/>
        </w:trPr>
        <w:tc>
          <w:tcPr>
            <w:tcW w:w="4775" w:type="dxa"/>
            <w:shd w:val="clear" w:color="auto" w:fill="FFFFFF"/>
            <w:vAlign w:val="center"/>
          </w:tcPr>
          <w:p w:rsidR="00DE127A" w:rsidRPr="00015C7C" w:rsidRDefault="002134B5" w:rsidP="00DE127A">
            <w:pPr>
              <w:pStyle w:val="normalformulaire"/>
              <w:keepNext/>
              <w:keepLines/>
              <w:ind w:right="153"/>
              <w:rPr>
                <w:rFonts w:ascii="Calibri" w:hAnsi="Calibri"/>
                <w:sz w:val="18"/>
                <w:szCs w:val="18"/>
              </w:rPr>
            </w:pPr>
            <w:r>
              <w:rPr>
                <w:rFonts w:ascii="Calibri" w:hAnsi="Calibri"/>
                <w:sz w:val="18"/>
                <w:szCs w:val="18"/>
              </w:rPr>
              <w:t>Justificatif</w:t>
            </w:r>
            <w:r w:rsidR="009B0CEB">
              <w:rPr>
                <w:rFonts w:ascii="Calibri" w:hAnsi="Calibri"/>
                <w:sz w:val="18"/>
                <w:szCs w:val="18"/>
              </w:rPr>
              <w:t>s</w:t>
            </w:r>
            <w:r>
              <w:rPr>
                <w:rFonts w:ascii="Calibri" w:hAnsi="Calibri"/>
                <w:sz w:val="18"/>
                <w:szCs w:val="18"/>
              </w:rPr>
              <w:t xml:space="preserve"> des dépenses prévisionnelles (devis)</w:t>
            </w:r>
          </w:p>
        </w:tc>
        <w:tc>
          <w:tcPr>
            <w:tcW w:w="2468" w:type="dxa"/>
            <w:shd w:val="clear" w:color="auto" w:fill="FFFFFF"/>
            <w:vAlign w:val="center"/>
          </w:tcPr>
          <w:p w:rsidR="00DE127A" w:rsidRDefault="00DE127A" w:rsidP="00E300E9">
            <w:pPr>
              <w:pStyle w:val="normalformulaire"/>
              <w:keepNext/>
              <w:keepLines/>
              <w:rPr>
                <w:rFonts w:ascii="Calibri" w:hAnsi="Calibri"/>
                <w:sz w:val="18"/>
                <w:szCs w:val="18"/>
              </w:rPr>
            </w:pPr>
            <w:r w:rsidRPr="00015C7C">
              <w:rPr>
                <w:rFonts w:ascii="Calibri" w:hAnsi="Calibri"/>
                <w:sz w:val="18"/>
                <w:szCs w:val="18"/>
              </w:rPr>
              <w:t>Tous</w:t>
            </w:r>
          </w:p>
        </w:tc>
        <w:tc>
          <w:tcPr>
            <w:tcW w:w="567" w:type="dxa"/>
            <w:shd w:val="clear" w:color="auto" w:fill="FFFFFF"/>
            <w:vAlign w:val="center"/>
          </w:tcPr>
          <w:p w:rsidR="00DE127A" w:rsidRPr="00015C7C" w:rsidRDefault="00DE127A" w:rsidP="00E300E9">
            <w:pPr>
              <w:keepNext/>
              <w:keepLines/>
              <w:widowControl/>
              <w:jc w:val="center"/>
              <w:rPr>
                <w:rFonts w:ascii="Calibri" w:hAnsi="Calibri"/>
                <w:sz w:val="18"/>
                <w:szCs w:val="18"/>
              </w:rPr>
            </w:pPr>
            <w:r w:rsidRPr="00015C7C">
              <w:rPr>
                <w:rFonts w:ascii="Calibri" w:hAnsi="Calibri"/>
                <w:sz w:val="18"/>
                <w:szCs w:val="18"/>
              </w:rPr>
              <w:sym w:font="Wingdings" w:char="F06F"/>
            </w:r>
          </w:p>
        </w:tc>
        <w:tc>
          <w:tcPr>
            <w:tcW w:w="2493" w:type="dxa"/>
            <w:shd w:val="clear" w:color="auto" w:fill="FFFFFF"/>
            <w:vAlign w:val="center"/>
          </w:tcPr>
          <w:p w:rsidR="00DE127A" w:rsidRPr="00015C7C" w:rsidRDefault="00DE127A" w:rsidP="00E300E9">
            <w:pPr>
              <w:keepNext/>
              <w:keepLines/>
              <w:widowControl/>
              <w:jc w:val="center"/>
              <w:rPr>
                <w:rFonts w:ascii="Calibri" w:hAnsi="Calibri"/>
              </w:rPr>
            </w:pPr>
          </w:p>
        </w:tc>
      </w:tr>
      <w:tr w:rsidR="00FE0D4B" w:rsidRPr="00015C7C" w:rsidTr="00E300E9">
        <w:trPr>
          <w:trHeight w:val="375"/>
        </w:trPr>
        <w:tc>
          <w:tcPr>
            <w:tcW w:w="4775" w:type="dxa"/>
            <w:shd w:val="clear" w:color="auto" w:fill="FFFFFF"/>
            <w:vAlign w:val="center"/>
          </w:tcPr>
          <w:p w:rsidR="00FE0D4B" w:rsidRPr="00FE0D4B" w:rsidRDefault="00FE0D4B" w:rsidP="00FE0D4B">
            <w:pPr>
              <w:pStyle w:val="normalformulaire"/>
              <w:keepNext/>
              <w:keepLines/>
              <w:ind w:right="153"/>
              <w:rPr>
                <w:rFonts w:asciiTheme="minorHAnsi" w:hAnsiTheme="minorHAnsi" w:cstheme="minorHAnsi"/>
                <w:sz w:val="18"/>
                <w:szCs w:val="18"/>
              </w:rPr>
            </w:pPr>
            <w:r>
              <w:rPr>
                <w:rFonts w:asciiTheme="minorHAnsi" w:hAnsiTheme="minorHAnsi" w:cstheme="minorHAnsi"/>
                <w:sz w:val="18"/>
                <w:szCs w:val="18"/>
              </w:rPr>
              <w:t>Déclaration</w:t>
            </w:r>
            <w:r w:rsidRPr="00FE0D4B">
              <w:rPr>
                <w:rFonts w:asciiTheme="minorHAnsi" w:hAnsiTheme="minorHAnsi" w:cstheme="minorHAnsi"/>
                <w:sz w:val="18"/>
                <w:szCs w:val="18"/>
              </w:rPr>
              <w:t xml:space="preserve"> </w:t>
            </w:r>
            <w:r>
              <w:rPr>
                <w:rFonts w:asciiTheme="minorHAnsi" w:hAnsiTheme="minorHAnsi" w:cstheme="minorHAnsi"/>
                <w:sz w:val="18"/>
                <w:szCs w:val="18"/>
              </w:rPr>
              <w:t>sur l’honneur</w:t>
            </w:r>
            <w:r w:rsidRPr="00FE0D4B">
              <w:rPr>
                <w:rFonts w:asciiTheme="minorHAnsi" w:hAnsiTheme="minorHAnsi" w:cstheme="minorHAnsi"/>
                <w:sz w:val="18"/>
                <w:szCs w:val="18"/>
              </w:rPr>
              <w:t xml:space="preserve"> de régularité sociale et fiscale</w:t>
            </w:r>
          </w:p>
        </w:tc>
        <w:tc>
          <w:tcPr>
            <w:tcW w:w="2468" w:type="dxa"/>
            <w:shd w:val="clear" w:color="auto" w:fill="FFFFFF"/>
            <w:vAlign w:val="center"/>
          </w:tcPr>
          <w:p w:rsidR="00FE0D4B" w:rsidRDefault="00FE0D4B" w:rsidP="00E300E9">
            <w:pPr>
              <w:pStyle w:val="normalformulaire"/>
              <w:keepNext/>
              <w:keepLines/>
              <w:rPr>
                <w:rFonts w:ascii="Calibri" w:hAnsi="Calibri"/>
                <w:sz w:val="18"/>
                <w:szCs w:val="18"/>
              </w:rPr>
            </w:pPr>
            <w:r>
              <w:rPr>
                <w:rFonts w:ascii="Calibri" w:hAnsi="Calibri"/>
                <w:sz w:val="18"/>
                <w:szCs w:val="18"/>
              </w:rPr>
              <w:t>Tous</w:t>
            </w:r>
          </w:p>
        </w:tc>
        <w:tc>
          <w:tcPr>
            <w:tcW w:w="567" w:type="dxa"/>
            <w:shd w:val="clear" w:color="auto" w:fill="FFFFFF"/>
            <w:vAlign w:val="center"/>
          </w:tcPr>
          <w:p w:rsidR="00FE0D4B" w:rsidRPr="00F236C1" w:rsidRDefault="00016CD1" w:rsidP="00E300E9">
            <w:pPr>
              <w:keepNext/>
              <w:keepLines/>
              <w:widowControl/>
              <w:jc w:val="center"/>
              <w:rPr>
                <w:rFonts w:ascii="Calibri" w:hAnsi="Calibri"/>
                <w:sz w:val="18"/>
                <w:szCs w:val="18"/>
              </w:rPr>
            </w:pPr>
            <w:r w:rsidRPr="00015C7C">
              <w:rPr>
                <w:rFonts w:ascii="Calibri" w:hAnsi="Calibri"/>
                <w:sz w:val="18"/>
                <w:szCs w:val="18"/>
              </w:rPr>
              <w:sym w:font="Wingdings" w:char="F06F"/>
            </w:r>
          </w:p>
        </w:tc>
        <w:tc>
          <w:tcPr>
            <w:tcW w:w="2493" w:type="dxa"/>
            <w:shd w:val="clear" w:color="auto" w:fill="FFFFFF"/>
            <w:vAlign w:val="center"/>
          </w:tcPr>
          <w:p w:rsidR="00FE0D4B" w:rsidRPr="00015C7C" w:rsidRDefault="00FE0D4B" w:rsidP="00E300E9">
            <w:pPr>
              <w:keepNext/>
              <w:keepLines/>
              <w:widowControl/>
              <w:jc w:val="center"/>
              <w:rPr>
                <w:rFonts w:ascii="Calibri" w:hAnsi="Calibri"/>
                <w:sz w:val="18"/>
                <w:szCs w:val="18"/>
              </w:rPr>
            </w:pPr>
          </w:p>
        </w:tc>
      </w:tr>
      <w:tr w:rsidR="00E300E9" w:rsidRPr="00015C7C" w:rsidTr="00E300E9">
        <w:trPr>
          <w:trHeight w:val="144"/>
        </w:trPr>
        <w:tc>
          <w:tcPr>
            <w:tcW w:w="4775" w:type="dxa"/>
            <w:vAlign w:val="center"/>
          </w:tcPr>
          <w:p w:rsidR="00E300E9" w:rsidRPr="00AB2A2F" w:rsidRDefault="00E300E9" w:rsidP="00E300E9">
            <w:pPr>
              <w:pStyle w:val="normalformulaire"/>
              <w:keepNext/>
              <w:keepLines/>
              <w:ind w:right="153"/>
              <w:rPr>
                <w:rFonts w:ascii="Calibri" w:hAnsi="Calibri"/>
                <w:sz w:val="18"/>
                <w:szCs w:val="18"/>
              </w:rPr>
            </w:pPr>
            <w:r w:rsidRPr="00AB2A2F">
              <w:rPr>
                <w:rFonts w:ascii="Calibri" w:hAnsi="Calibri"/>
                <w:sz w:val="18"/>
                <w:szCs w:val="18"/>
              </w:rPr>
              <w:t>Copie des 2 dernières cotisations interprofessionnelles pour chacune des entreprises concernées par le projet</w:t>
            </w:r>
          </w:p>
        </w:tc>
        <w:tc>
          <w:tcPr>
            <w:tcW w:w="2468" w:type="dxa"/>
            <w:shd w:val="clear" w:color="auto" w:fill="auto"/>
            <w:vAlign w:val="center"/>
          </w:tcPr>
          <w:p w:rsidR="00E300E9" w:rsidRPr="00AB2A2F" w:rsidRDefault="00E300E9" w:rsidP="00E300E9">
            <w:pPr>
              <w:pStyle w:val="normalformulaire"/>
              <w:keepNext/>
              <w:keepLines/>
              <w:rPr>
                <w:rFonts w:ascii="Calibri" w:hAnsi="Calibri"/>
                <w:sz w:val="18"/>
                <w:szCs w:val="18"/>
              </w:rPr>
            </w:pPr>
            <w:r w:rsidRPr="00AB2A2F">
              <w:rPr>
                <w:rFonts w:ascii="Calibri" w:hAnsi="Calibri"/>
                <w:sz w:val="18"/>
                <w:szCs w:val="18"/>
              </w:rPr>
              <w:t>Entreprises portant l’activité de production agricole</w:t>
            </w:r>
          </w:p>
        </w:tc>
        <w:tc>
          <w:tcPr>
            <w:tcW w:w="567" w:type="dxa"/>
            <w:shd w:val="clear" w:color="auto" w:fill="auto"/>
            <w:vAlign w:val="center"/>
          </w:tcPr>
          <w:p w:rsidR="00E300E9" w:rsidRPr="00AB2A2F" w:rsidRDefault="00E300E9" w:rsidP="00E300E9">
            <w:pPr>
              <w:keepNext/>
              <w:keepLines/>
              <w:widowControl/>
              <w:jc w:val="center"/>
              <w:rPr>
                <w:rFonts w:ascii="Calibri" w:hAnsi="Calibri"/>
                <w:sz w:val="18"/>
                <w:szCs w:val="18"/>
              </w:rPr>
            </w:pPr>
            <w:r w:rsidRPr="00AB2A2F">
              <w:rPr>
                <w:rFonts w:ascii="Calibri" w:hAnsi="Calibri"/>
                <w:sz w:val="18"/>
                <w:szCs w:val="18"/>
              </w:rPr>
              <w:sym w:font="Wingdings" w:char="F06F"/>
            </w:r>
          </w:p>
        </w:tc>
        <w:tc>
          <w:tcPr>
            <w:tcW w:w="2493" w:type="dxa"/>
            <w:shd w:val="clear" w:color="auto" w:fill="auto"/>
            <w:vAlign w:val="center"/>
          </w:tcPr>
          <w:p w:rsidR="00E300E9" w:rsidRPr="00AB2A2F" w:rsidRDefault="00E300E9" w:rsidP="00E300E9">
            <w:pPr>
              <w:keepNext/>
              <w:keepLines/>
              <w:widowControl/>
              <w:jc w:val="center"/>
              <w:rPr>
                <w:rFonts w:ascii="Calibri" w:hAnsi="Calibri"/>
                <w:sz w:val="18"/>
                <w:szCs w:val="18"/>
              </w:rPr>
            </w:pPr>
          </w:p>
        </w:tc>
      </w:tr>
      <w:tr w:rsidR="00E300E9" w:rsidRPr="00015C7C" w:rsidTr="00E300E9">
        <w:trPr>
          <w:trHeight w:val="144"/>
        </w:trPr>
        <w:tc>
          <w:tcPr>
            <w:tcW w:w="4775" w:type="dxa"/>
            <w:vAlign w:val="center"/>
          </w:tcPr>
          <w:p w:rsidR="00E300E9" w:rsidRPr="00AB2A2F" w:rsidRDefault="00E300E9" w:rsidP="00FE0D4B">
            <w:pPr>
              <w:pStyle w:val="normalformulaire"/>
              <w:keepNext/>
              <w:keepLines/>
              <w:ind w:right="153"/>
              <w:rPr>
                <w:rFonts w:ascii="Calibri" w:hAnsi="Calibri"/>
                <w:sz w:val="18"/>
                <w:szCs w:val="18"/>
              </w:rPr>
            </w:pPr>
            <w:r w:rsidRPr="00AB2A2F">
              <w:rPr>
                <w:rFonts w:ascii="Calibri" w:hAnsi="Calibri"/>
                <w:sz w:val="18"/>
                <w:szCs w:val="18"/>
              </w:rPr>
              <w:t>Copie de l’engagement faisant foi à une organisation professionnelle représentative</w:t>
            </w:r>
          </w:p>
        </w:tc>
        <w:tc>
          <w:tcPr>
            <w:tcW w:w="2468" w:type="dxa"/>
            <w:shd w:val="clear" w:color="auto" w:fill="auto"/>
            <w:vAlign w:val="center"/>
          </w:tcPr>
          <w:p w:rsidR="00E300E9" w:rsidRPr="00AB2A2F" w:rsidRDefault="00E300E9" w:rsidP="00E300E9">
            <w:pPr>
              <w:pStyle w:val="normalformulaire"/>
              <w:keepNext/>
              <w:keepLines/>
              <w:rPr>
                <w:rFonts w:ascii="Calibri" w:hAnsi="Calibri"/>
                <w:sz w:val="18"/>
                <w:szCs w:val="18"/>
              </w:rPr>
            </w:pPr>
            <w:r w:rsidRPr="00AB2A2F">
              <w:rPr>
                <w:rFonts w:ascii="Calibri" w:hAnsi="Calibri"/>
                <w:sz w:val="18"/>
                <w:szCs w:val="18"/>
              </w:rPr>
              <w:t>Tous</w:t>
            </w:r>
          </w:p>
        </w:tc>
        <w:tc>
          <w:tcPr>
            <w:tcW w:w="567" w:type="dxa"/>
            <w:shd w:val="clear" w:color="auto" w:fill="auto"/>
            <w:vAlign w:val="center"/>
          </w:tcPr>
          <w:p w:rsidR="00E300E9" w:rsidRPr="00AB2A2F" w:rsidRDefault="00E300E9" w:rsidP="00E300E9">
            <w:pPr>
              <w:keepNext/>
              <w:keepLines/>
              <w:widowControl/>
              <w:jc w:val="center"/>
              <w:rPr>
                <w:rFonts w:ascii="Calibri" w:hAnsi="Calibri"/>
                <w:sz w:val="18"/>
                <w:szCs w:val="18"/>
              </w:rPr>
            </w:pPr>
            <w:r w:rsidRPr="00AB2A2F">
              <w:rPr>
                <w:rFonts w:ascii="Calibri" w:hAnsi="Calibri"/>
                <w:sz w:val="18"/>
                <w:szCs w:val="18"/>
              </w:rPr>
              <w:sym w:font="Wingdings" w:char="F06F"/>
            </w:r>
          </w:p>
        </w:tc>
        <w:tc>
          <w:tcPr>
            <w:tcW w:w="2493" w:type="dxa"/>
            <w:shd w:val="clear" w:color="auto" w:fill="auto"/>
            <w:vAlign w:val="center"/>
          </w:tcPr>
          <w:p w:rsidR="00E300E9" w:rsidRPr="00AB2A2F" w:rsidRDefault="00E300E9" w:rsidP="00E300E9">
            <w:pPr>
              <w:keepNext/>
              <w:keepLines/>
              <w:widowControl/>
              <w:jc w:val="center"/>
              <w:rPr>
                <w:rFonts w:ascii="Calibri" w:hAnsi="Calibri"/>
                <w:sz w:val="18"/>
                <w:szCs w:val="18"/>
              </w:rPr>
            </w:pPr>
          </w:p>
        </w:tc>
      </w:tr>
      <w:tr w:rsidR="009B0CEB" w:rsidRPr="00015C7C" w:rsidTr="00E300E9">
        <w:trPr>
          <w:trHeight w:val="144"/>
        </w:trPr>
        <w:tc>
          <w:tcPr>
            <w:tcW w:w="4775" w:type="dxa"/>
            <w:vAlign w:val="center"/>
          </w:tcPr>
          <w:p w:rsidR="009B0CEB" w:rsidRPr="00B64528" w:rsidRDefault="009B0CEB" w:rsidP="009B0CEB">
            <w:pPr>
              <w:pStyle w:val="normalformulaire"/>
              <w:keepNext/>
              <w:keepLines/>
              <w:ind w:right="153"/>
              <w:rPr>
                <w:rFonts w:ascii="Calibri" w:hAnsi="Calibri"/>
                <w:sz w:val="18"/>
                <w:szCs w:val="18"/>
              </w:rPr>
            </w:pPr>
            <w:r w:rsidRPr="00B64528">
              <w:rPr>
                <w:rFonts w:ascii="Calibri" w:hAnsi="Calibri"/>
                <w:sz w:val="18"/>
                <w:szCs w:val="18"/>
              </w:rPr>
              <w:t>Copie des demandes déposées auprès des autres  financeurs publics</w:t>
            </w:r>
          </w:p>
        </w:tc>
        <w:tc>
          <w:tcPr>
            <w:tcW w:w="2468" w:type="dxa"/>
            <w:shd w:val="clear" w:color="auto" w:fill="auto"/>
            <w:vAlign w:val="center"/>
          </w:tcPr>
          <w:p w:rsidR="009B0CEB" w:rsidRPr="00B64528" w:rsidRDefault="009B0CEB" w:rsidP="009B0CEB">
            <w:pPr>
              <w:pStyle w:val="normalformulaire"/>
              <w:keepNext/>
              <w:keepLines/>
              <w:rPr>
                <w:rFonts w:ascii="Calibri" w:hAnsi="Calibri"/>
                <w:sz w:val="18"/>
                <w:szCs w:val="18"/>
              </w:rPr>
            </w:pPr>
            <w:r w:rsidRPr="00B64528">
              <w:rPr>
                <w:rFonts w:ascii="Calibri" w:hAnsi="Calibri"/>
                <w:sz w:val="18"/>
                <w:szCs w:val="18"/>
              </w:rPr>
              <w:t xml:space="preserve"> Lorsque le demandeur a sollicité des financeurs sans utiliser le présent formulaire unique de demande d’aide</w:t>
            </w:r>
          </w:p>
        </w:tc>
        <w:tc>
          <w:tcPr>
            <w:tcW w:w="567" w:type="dxa"/>
            <w:shd w:val="clear" w:color="auto" w:fill="auto"/>
            <w:vAlign w:val="center"/>
          </w:tcPr>
          <w:p w:rsidR="009B0CEB" w:rsidRPr="00015C7C" w:rsidRDefault="009B0CEB" w:rsidP="009B0CEB">
            <w:pPr>
              <w:keepNext/>
              <w:keepLines/>
              <w:widowControl/>
              <w:jc w:val="center"/>
              <w:rPr>
                <w:rFonts w:ascii="Calibri" w:hAnsi="Calibri"/>
                <w:sz w:val="18"/>
                <w:szCs w:val="18"/>
              </w:rPr>
            </w:pPr>
            <w:r w:rsidRPr="00015C7C">
              <w:rPr>
                <w:rFonts w:ascii="Calibri" w:hAnsi="Calibri"/>
                <w:sz w:val="18"/>
                <w:szCs w:val="18"/>
              </w:rPr>
              <w:sym w:font="Wingdings" w:char="F06F"/>
            </w:r>
          </w:p>
        </w:tc>
        <w:tc>
          <w:tcPr>
            <w:tcW w:w="2493" w:type="dxa"/>
            <w:shd w:val="clear" w:color="auto" w:fill="auto"/>
            <w:vAlign w:val="center"/>
          </w:tcPr>
          <w:p w:rsidR="009B0CEB" w:rsidRPr="00015C7C" w:rsidRDefault="009B0CEB" w:rsidP="009B0CEB">
            <w:pPr>
              <w:keepNext/>
              <w:keepLines/>
              <w:widowControl/>
              <w:jc w:val="center"/>
              <w:rPr>
                <w:rFonts w:ascii="Calibri" w:hAnsi="Calibri"/>
                <w:sz w:val="18"/>
                <w:szCs w:val="18"/>
              </w:rPr>
            </w:pPr>
          </w:p>
        </w:tc>
      </w:tr>
      <w:tr w:rsidR="009B0CEB" w:rsidRPr="00015C7C" w:rsidTr="006735A8">
        <w:trPr>
          <w:trHeight w:val="525"/>
        </w:trPr>
        <w:tc>
          <w:tcPr>
            <w:tcW w:w="4775" w:type="dxa"/>
            <w:tcBorders>
              <w:bottom w:val="single" w:sz="4" w:space="0" w:color="auto"/>
            </w:tcBorders>
            <w:vAlign w:val="center"/>
          </w:tcPr>
          <w:p w:rsidR="009B0CEB" w:rsidRPr="00B64528" w:rsidRDefault="009B0CEB" w:rsidP="009B0CEB">
            <w:pPr>
              <w:pStyle w:val="normalformulaire"/>
              <w:keepNext/>
              <w:keepLines/>
              <w:ind w:right="153"/>
              <w:rPr>
                <w:rFonts w:ascii="Calibri" w:hAnsi="Calibri"/>
                <w:sz w:val="18"/>
                <w:szCs w:val="18"/>
              </w:rPr>
            </w:pPr>
            <w:r w:rsidRPr="00B64528">
              <w:rPr>
                <w:rFonts w:ascii="Calibri" w:hAnsi="Calibri"/>
                <w:sz w:val="18"/>
                <w:szCs w:val="18"/>
              </w:rPr>
              <w:t xml:space="preserve">Relevé d'identité bancaire </w:t>
            </w:r>
          </w:p>
        </w:tc>
        <w:tc>
          <w:tcPr>
            <w:tcW w:w="2468" w:type="dxa"/>
            <w:tcBorders>
              <w:bottom w:val="single" w:sz="4" w:space="0" w:color="auto"/>
            </w:tcBorders>
            <w:vAlign w:val="center"/>
          </w:tcPr>
          <w:p w:rsidR="009B0CEB" w:rsidRPr="00B64528" w:rsidRDefault="009B0CEB" w:rsidP="009B0CEB">
            <w:pPr>
              <w:pStyle w:val="normalformulaire"/>
              <w:keepNext/>
              <w:keepLines/>
              <w:rPr>
                <w:rFonts w:ascii="Calibri" w:eastAsia="Wingdings" w:hAnsi="Calibri" w:cs="Wingdings"/>
                <w:sz w:val="18"/>
                <w:szCs w:val="18"/>
              </w:rPr>
            </w:pPr>
            <w:r w:rsidRPr="00B64528">
              <w:rPr>
                <w:rFonts w:ascii="Calibri" w:hAnsi="Calibri"/>
                <w:sz w:val="18"/>
                <w:szCs w:val="18"/>
              </w:rPr>
              <w:t>Tous</w:t>
            </w:r>
          </w:p>
        </w:tc>
        <w:tc>
          <w:tcPr>
            <w:tcW w:w="567" w:type="dxa"/>
            <w:tcBorders>
              <w:bottom w:val="single" w:sz="4" w:space="0" w:color="auto"/>
            </w:tcBorders>
            <w:vAlign w:val="center"/>
          </w:tcPr>
          <w:p w:rsidR="009B0CEB" w:rsidRPr="00015C7C" w:rsidRDefault="009B0CEB" w:rsidP="009B0CEB">
            <w:pPr>
              <w:keepNext/>
              <w:keepLines/>
              <w:widowControl/>
              <w:jc w:val="center"/>
              <w:rPr>
                <w:rFonts w:ascii="Calibri" w:hAnsi="Calibri"/>
              </w:rPr>
            </w:pPr>
            <w:r w:rsidRPr="00015C7C">
              <w:rPr>
                <w:rFonts w:ascii="Calibri" w:hAnsi="Calibri"/>
                <w:sz w:val="18"/>
                <w:szCs w:val="18"/>
              </w:rPr>
              <w:sym w:font="Wingdings" w:char="F06F"/>
            </w:r>
          </w:p>
        </w:tc>
        <w:tc>
          <w:tcPr>
            <w:tcW w:w="2493" w:type="dxa"/>
            <w:tcBorders>
              <w:bottom w:val="single" w:sz="4" w:space="0" w:color="auto"/>
            </w:tcBorders>
            <w:shd w:val="clear" w:color="FFFFFF" w:fill="auto"/>
            <w:vAlign w:val="center"/>
          </w:tcPr>
          <w:p w:rsidR="009B0CEB" w:rsidRPr="00015C7C" w:rsidRDefault="009B0CEB" w:rsidP="009B0CEB">
            <w:pPr>
              <w:keepNext/>
              <w:keepLines/>
              <w:widowControl/>
              <w:jc w:val="center"/>
              <w:rPr>
                <w:rFonts w:ascii="Calibri" w:hAnsi="Calibri"/>
              </w:rPr>
            </w:pPr>
          </w:p>
        </w:tc>
      </w:tr>
      <w:tr w:rsidR="009B0CEB" w:rsidRPr="00015C7C" w:rsidTr="00E300E9">
        <w:tc>
          <w:tcPr>
            <w:tcW w:w="4775" w:type="dxa"/>
            <w:shd w:val="clear" w:color="auto" w:fill="FFFFFF"/>
            <w:vAlign w:val="center"/>
          </w:tcPr>
          <w:p w:rsidR="009B0CEB" w:rsidRPr="00B64528" w:rsidRDefault="009B0CEB" w:rsidP="009B0CEB">
            <w:pPr>
              <w:pStyle w:val="normalformulaire"/>
              <w:keepNext/>
              <w:keepLines/>
              <w:ind w:right="153"/>
              <w:rPr>
                <w:rFonts w:ascii="Calibri" w:hAnsi="Calibri"/>
                <w:sz w:val="18"/>
                <w:szCs w:val="18"/>
              </w:rPr>
            </w:pPr>
            <w:r w:rsidRPr="00B64528">
              <w:rPr>
                <w:rFonts w:ascii="Calibri" w:hAnsi="Calibri"/>
                <w:sz w:val="18"/>
                <w:szCs w:val="18"/>
              </w:rPr>
              <w:t>Convention, lettre d’intention, ou contrat formalisant le partenariat</w:t>
            </w:r>
          </w:p>
        </w:tc>
        <w:tc>
          <w:tcPr>
            <w:tcW w:w="2468" w:type="dxa"/>
            <w:shd w:val="clear" w:color="auto" w:fill="FFFFFF"/>
            <w:vAlign w:val="center"/>
          </w:tcPr>
          <w:p w:rsidR="009B0CEB" w:rsidRPr="00B64528" w:rsidRDefault="009B0CEB" w:rsidP="009B0CEB">
            <w:pPr>
              <w:pStyle w:val="normalformulaire"/>
              <w:keepNext/>
              <w:keepLines/>
              <w:jc w:val="left"/>
              <w:rPr>
                <w:rFonts w:ascii="Calibri" w:hAnsi="Calibri"/>
                <w:sz w:val="18"/>
                <w:szCs w:val="18"/>
              </w:rPr>
            </w:pPr>
            <w:r w:rsidRPr="00B64528">
              <w:rPr>
                <w:rFonts w:ascii="Calibri" w:hAnsi="Calibri"/>
                <w:sz w:val="18"/>
                <w:szCs w:val="18"/>
              </w:rPr>
              <w:t>Si partenariat formalisé ou actions collectives</w:t>
            </w:r>
          </w:p>
        </w:tc>
        <w:tc>
          <w:tcPr>
            <w:tcW w:w="567" w:type="dxa"/>
            <w:shd w:val="clear" w:color="auto" w:fill="FFFFFF"/>
            <w:vAlign w:val="center"/>
          </w:tcPr>
          <w:p w:rsidR="009B0CEB" w:rsidRPr="00015C7C" w:rsidRDefault="009B0CEB" w:rsidP="009B0CEB">
            <w:pPr>
              <w:keepNext/>
              <w:keepLines/>
              <w:widowControl/>
              <w:jc w:val="center"/>
              <w:rPr>
                <w:rFonts w:ascii="Calibri" w:hAnsi="Calibri"/>
              </w:rPr>
            </w:pPr>
            <w:r w:rsidRPr="00015C7C">
              <w:rPr>
                <w:rFonts w:ascii="Calibri" w:hAnsi="Calibri"/>
                <w:sz w:val="18"/>
                <w:szCs w:val="18"/>
              </w:rPr>
              <w:sym w:font="Wingdings" w:char="F06F"/>
            </w:r>
          </w:p>
        </w:tc>
        <w:tc>
          <w:tcPr>
            <w:tcW w:w="2493" w:type="dxa"/>
            <w:shd w:val="clear" w:color="auto" w:fill="FFFFFF"/>
            <w:vAlign w:val="center"/>
          </w:tcPr>
          <w:p w:rsidR="009B0CEB" w:rsidRPr="00015C7C" w:rsidRDefault="009B0CEB" w:rsidP="009B0CEB">
            <w:pPr>
              <w:keepNext/>
              <w:keepLines/>
              <w:widowControl/>
              <w:jc w:val="center"/>
              <w:rPr>
                <w:rFonts w:ascii="Calibri" w:hAnsi="Calibri"/>
              </w:rPr>
            </w:pPr>
          </w:p>
        </w:tc>
      </w:tr>
      <w:tr w:rsidR="009B0CEB" w:rsidRPr="00015C7C" w:rsidTr="00E300E9">
        <w:tc>
          <w:tcPr>
            <w:tcW w:w="4775" w:type="dxa"/>
            <w:shd w:val="clear" w:color="auto" w:fill="auto"/>
            <w:vAlign w:val="center"/>
          </w:tcPr>
          <w:p w:rsidR="009B0CEB" w:rsidRPr="00B64528" w:rsidRDefault="009B0CEB" w:rsidP="009B0CEB">
            <w:pPr>
              <w:pStyle w:val="normalformulaire"/>
              <w:keepNext/>
              <w:keepLines/>
              <w:ind w:right="153"/>
              <w:rPr>
                <w:rFonts w:ascii="Calibri" w:hAnsi="Calibri"/>
                <w:sz w:val="18"/>
                <w:szCs w:val="18"/>
              </w:rPr>
            </w:pPr>
            <w:r>
              <w:rPr>
                <w:rFonts w:ascii="Calibri" w:hAnsi="Calibri"/>
                <w:sz w:val="18"/>
                <w:szCs w:val="18"/>
              </w:rPr>
              <w:t>Décision de reconnaissance de l</w:t>
            </w:r>
            <w:r w:rsidRPr="00B64528">
              <w:rPr>
                <w:rFonts w:ascii="Calibri" w:hAnsi="Calibri"/>
                <w:sz w:val="18"/>
                <w:szCs w:val="18"/>
              </w:rPr>
              <w:t xml:space="preserve">’INAO </w:t>
            </w:r>
          </w:p>
        </w:tc>
        <w:tc>
          <w:tcPr>
            <w:tcW w:w="2468" w:type="dxa"/>
            <w:shd w:val="clear" w:color="auto" w:fill="auto"/>
            <w:vAlign w:val="center"/>
          </w:tcPr>
          <w:p w:rsidR="009B0CEB" w:rsidRPr="00B64528" w:rsidRDefault="009B0CEB" w:rsidP="009B0CEB">
            <w:pPr>
              <w:pStyle w:val="normalformulaire"/>
              <w:keepNext/>
              <w:keepLines/>
              <w:jc w:val="left"/>
              <w:rPr>
                <w:rFonts w:ascii="Calibri" w:hAnsi="Calibri"/>
                <w:sz w:val="18"/>
                <w:szCs w:val="18"/>
              </w:rPr>
            </w:pPr>
            <w:r w:rsidRPr="00B64528">
              <w:rPr>
                <w:rFonts w:ascii="Calibri" w:hAnsi="Calibri"/>
                <w:sz w:val="18"/>
                <w:szCs w:val="18"/>
              </w:rPr>
              <w:t>Si ODG</w:t>
            </w:r>
          </w:p>
        </w:tc>
        <w:tc>
          <w:tcPr>
            <w:tcW w:w="567" w:type="dxa"/>
            <w:shd w:val="clear" w:color="auto" w:fill="auto"/>
            <w:vAlign w:val="center"/>
          </w:tcPr>
          <w:p w:rsidR="009B0CEB" w:rsidRPr="00015C7C" w:rsidRDefault="009B0CEB" w:rsidP="009B0CEB">
            <w:pPr>
              <w:keepNext/>
              <w:keepLines/>
              <w:widowControl/>
              <w:jc w:val="center"/>
              <w:rPr>
                <w:rFonts w:ascii="Calibri" w:hAnsi="Calibri"/>
                <w:sz w:val="18"/>
                <w:szCs w:val="18"/>
              </w:rPr>
            </w:pPr>
          </w:p>
        </w:tc>
        <w:tc>
          <w:tcPr>
            <w:tcW w:w="2493" w:type="dxa"/>
            <w:shd w:val="clear" w:color="auto" w:fill="auto"/>
            <w:vAlign w:val="center"/>
          </w:tcPr>
          <w:p w:rsidR="009B0CEB" w:rsidRPr="00015C7C" w:rsidRDefault="009B0CEB" w:rsidP="009B0CEB">
            <w:pPr>
              <w:keepNext/>
              <w:keepLines/>
              <w:widowControl/>
              <w:jc w:val="center"/>
              <w:rPr>
                <w:rFonts w:ascii="Calibri" w:hAnsi="Calibri"/>
              </w:rPr>
            </w:pPr>
          </w:p>
        </w:tc>
      </w:tr>
      <w:tr w:rsidR="009B0CEB" w:rsidRPr="00015C7C" w:rsidTr="00E300E9">
        <w:tc>
          <w:tcPr>
            <w:tcW w:w="4775" w:type="dxa"/>
            <w:shd w:val="clear" w:color="auto" w:fill="auto"/>
            <w:vAlign w:val="center"/>
          </w:tcPr>
          <w:p w:rsidR="009B0CEB" w:rsidRPr="00B64528" w:rsidRDefault="009B0CEB" w:rsidP="009B0CEB">
            <w:pPr>
              <w:pStyle w:val="normalformulaire"/>
              <w:keepNext/>
              <w:keepLines/>
              <w:ind w:right="153"/>
              <w:rPr>
                <w:rFonts w:ascii="Calibri" w:hAnsi="Calibri"/>
                <w:sz w:val="18"/>
                <w:szCs w:val="18"/>
              </w:rPr>
            </w:pPr>
            <w:r w:rsidRPr="00B64528">
              <w:rPr>
                <w:rFonts w:ascii="Calibri" w:hAnsi="Calibri"/>
                <w:sz w:val="18"/>
                <w:szCs w:val="18"/>
              </w:rPr>
              <w:t xml:space="preserve"> KBis / D1 / certificat d’immatriculation INSEE de moins de 3 mois</w:t>
            </w:r>
          </w:p>
        </w:tc>
        <w:tc>
          <w:tcPr>
            <w:tcW w:w="2468" w:type="dxa"/>
            <w:shd w:val="clear" w:color="auto" w:fill="auto"/>
            <w:vAlign w:val="center"/>
          </w:tcPr>
          <w:p w:rsidR="009B0CEB" w:rsidRPr="00B64528" w:rsidRDefault="009B0CEB" w:rsidP="009B0CEB">
            <w:pPr>
              <w:pStyle w:val="normalformulaire"/>
              <w:keepNext/>
              <w:keepLines/>
              <w:jc w:val="left"/>
              <w:rPr>
                <w:rFonts w:ascii="Calibri" w:hAnsi="Calibri"/>
                <w:sz w:val="18"/>
                <w:szCs w:val="18"/>
              </w:rPr>
            </w:pPr>
            <w:r w:rsidRPr="00B64528">
              <w:rPr>
                <w:rFonts w:ascii="Calibri" w:hAnsi="Calibri"/>
                <w:sz w:val="18"/>
                <w:szCs w:val="18"/>
              </w:rPr>
              <w:t xml:space="preserve">Tous </w:t>
            </w:r>
          </w:p>
        </w:tc>
        <w:tc>
          <w:tcPr>
            <w:tcW w:w="567" w:type="dxa"/>
            <w:shd w:val="clear" w:color="auto" w:fill="auto"/>
            <w:vAlign w:val="center"/>
          </w:tcPr>
          <w:p w:rsidR="009B0CEB" w:rsidRPr="00015C7C" w:rsidRDefault="009B0CEB" w:rsidP="009B0CEB">
            <w:pPr>
              <w:keepNext/>
              <w:keepLines/>
              <w:widowControl/>
              <w:jc w:val="center"/>
              <w:rPr>
                <w:rFonts w:ascii="Calibri" w:hAnsi="Calibri"/>
              </w:rPr>
            </w:pPr>
            <w:r w:rsidRPr="00015C7C">
              <w:rPr>
                <w:rFonts w:ascii="Calibri" w:hAnsi="Calibri"/>
                <w:sz w:val="18"/>
                <w:szCs w:val="18"/>
              </w:rPr>
              <w:sym w:font="Wingdings" w:char="F06F"/>
            </w:r>
          </w:p>
        </w:tc>
        <w:tc>
          <w:tcPr>
            <w:tcW w:w="2493" w:type="dxa"/>
            <w:shd w:val="clear" w:color="auto" w:fill="auto"/>
            <w:vAlign w:val="center"/>
          </w:tcPr>
          <w:p w:rsidR="009B0CEB" w:rsidRPr="00015C7C" w:rsidRDefault="009B0CEB" w:rsidP="009B0CEB">
            <w:pPr>
              <w:keepNext/>
              <w:keepLines/>
              <w:widowControl/>
              <w:jc w:val="center"/>
              <w:rPr>
                <w:rFonts w:ascii="Calibri" w:hAnsi="Calibri"/>
              </w:rPr>
            </w:pPr>
          </w:p>
        </w:tc>
      </w:tr>
      <w:tr w:rsidR="009B0CEB" w:rsidRPr="00015C7C" w:rsidTr="00E300E9">
        <w:tc>
          <w:tcPr>
            <w:tcW w:w="4775" w:type="dxa"/>
            <w:shd w:val="clear" w:color="auto" w:fill="auto"/>
            <w:vAlign w:val="center"/>
          </w:tcPr>
          <w:p w:rsidR="009B0CEB" w:rsidRPr="00B64528" w:rsidRDefault="009B0CEB" w:rsidP="009B0CEB">
            <w:pPr>
              <w:pStyle w:val="normalformulaire"/>
              <w:keepNext/>
              <w:keepLines/>
              <w:ind w:right="153"/>
              <w:rPr>
                <w:rFonts w:ascii="Calibri" w:hAnsi="Calibri"/>
                <w:sz w:val="18"/>
                <w:szCs w:val="18"/>
              </w:rPr>
            </w:pPr>
            <w:r>
              <w:rPr>
                <w:rFonts w:ascii="Calibri" w:hAnsi="Calibri"/>
                <w:sz w:val="18"/>
                <w:szCs w:val="18"/>
              </w:rPr>
              <w:t>Déclaration d’aides de minimis</w:t>
            </w:r>
          </w:p>
        </w:tc>
        <w:tc>
          <w:tcPr>
            <w:tcW w:w="2468" w:type="dxa"/>
            <w:shd w:val="clear" w:color="auto" w:fill="auto"/>
            <w:vAlign w:val="center"/>
          </w:tcPr>
          <w:p w:rsidR="009B0CEB" w:rsidRPr="00B64528" w:rsidRDefault="00FE0D4B" w:rsidP="009B0CEB">
            <w:pPr>
              <w:pStyle w:val="normalformulaire"/>
              <w:keepNext/>
              <w:keepLines/>
              <w:jc w:val="left"/>
              <w:rPr>
                <w:rFonts w:ascii="Calibri" w:hAnsi="Calibri"/>
                <w:sz w:val="18"/>
                <w:szCs w:val="18"/>
              </w:rPr>
            </w:pPr>
            <w:r>
              <w:rPr>
                <w:rFonts w:ascii="Calibri" w:hAnsi="Calibri"/>
                <w:sz w:val="18"/>
                <w:szCs w:val="18"/>
              </w:rPr>
              <w:t xml:space="preserve">Entreprises </w:t>
            </w:r>
          </w:p>
        </w:tc>
        <w:tc>
          <w:tcPr>
            <w:tcW w:w="567" w:type="dxa"/>
            <w:shd w:val="clear" w:color="auto" w:fill="auto"/>
            <w:vAlign w:val="center"/>
          </w:tcPr>
          <w:p w:rsidR="009B0CEB" w:rsidRPr="00015C7C" w:rsidRDefault="009B0CEB" w:rsidP="009B0CEB">
            <w:pPr>
              <w:keepNext/>
              <w:keepLines/>
              <w:widowControl/>
              <w:jc w:val="center"/>
              <w:rPr>
                <w:rFonts w:ascii="Calibri" w:hAnsi="Calibri"/>
                <w:sz w:val="18"/>
                <w:szCs w:val="18"/>
              </w:rPr>
            </w:pPr>
            <w:r w:rsidRPr="00015C7C">
              <w:rPr>
                <w:rFonts w:ascii="Calibri" w:hAnsi="Calibri"/>
                <w:sz w:val="18"/>
                <w:szCs w:val="18"/>
              </w:rPr>
              <w:sym w:font="Wingdings" w:char="F06F"/>
            </w:r>
          </w:p>
        </w:tc>
        <w:tc>
          <w:tcPr>
            <w:tcW w:w="2493" w:type="dxa"/>
            <w:shd w:val="clear" w:color="auto" w:fill="auto"/>
            <w:vAlign w:val="center"/>
          </w:tcPr>
          <w:p w:rsidR="009B0CEB" w:rsidRPr="00015C7C" w:rsidRDefault="009B0CEB" w:rsidP="009B0CEB">
            <w:pPr>
              <w:keepNext/>
              <w:keepLines/>
              <w:widowControl/>
              <w:jc w:val="center"/>
              <w:rPr>
                <w:rFonts w:ascii="Calibri" w:hAnsi="Calibri"/>
              </w:rPr>
            </w:pPr>
          </w:p>
        </w:tc>
      </w:tr>
      <w:tr w:rsidR="009B0CEB" w:rsidRPr="00015C7C" w:rsidTr="00E300E9">
        <w:tc>
          <w:tcPr>
            <w:tcW w:w="4775" w:type="dxa"/>
            <w:shd w:val="clear" w:color="auto" w:fill="auto"/>
            <w:vAlign w:val="center"/>
          </w:tcPr>
          <w:p w:rsidR="009B0CEB" w:rsidRPr="00B64528" w:rsidRDefault="009B0CEB" w:rsidP="009B0CEB">
            <w:pPr>
              <w:pStyle w:val="normalformulaire"/>
              <w:keepNext/>
              <w:keepLines/>
              <w:ind w:right="153"/>
              <w:rPr>
                <w:rFonts w:ascii="Calibri" w:hAnsi="Calibri"/>
                <w:sz w:val="18"/>
                <w:szCs w:val="18"/>
              </w:rPr>
            </w:pPr>
            <w:r w:rsidRPr="00B64528">
              <w:rPr>
                <w:rFonts w:ascii="Calibri" w:hAnsi="Calibri"/>
                <w:sz w:val="18"/>
                <w:szCs w:val="18"/>
              </w:rPr>
              <w:t>Document probant justifiant de la non-récupération de la TVA sur l’opération</w:t>
            </w:r>
          </w:p>
        </w:tc>
        <w:tc>
          <w:tcPr>
            <w:tcW w:w="2468" w:type="dxa"/>
            <w:shd w:val="clear" w:color="auto" w:fill="auto"/>
            <w:vAlign w:val="center"/>
          </w:tcPr>
          <w:p w:rsidR="009B0CEB" w:rsidRPr="00B64528" w:rsidRDefault="009B0CEB" w:rsidP="009B0CEB">
            <w:pPr>
              <w:pStyle w:val="normalformulaire"/>
              <w:keepNext/>
              <w:keepLines/>
              <w:jc w:val="left"/>
              <w:rPr>
                <w:rFonts w:ascii="Calibri" w:hAnsi="Calibri"/>
                <w:sz w:val="18"/>
                <w:szCs w:val="18"/>
              </w:rPr>
            </w:pPr>
            <w:r w:rsidRPr="00B64528">
              <w:rPr>
                <w:rFonts w:ascii="Calibri" w:hAnsi="Calibri"/>
                <w:sz w:val="18"/>
                <w:szCs w:val="18"/>
              </w:rPr>
              <w:t>En cas de présentation de dépenses en TTC</w:t>
            </w:r>
          </w:p>
        </w:tc>
        <w:tc>
          <w:tcPr>
            <w:tcW w:w="567" w:type="dxa"/>
            <w:shd w:val="clear" w:color="auto" w:fill="auto"/>
            <w:vAlign w:val="center"/>
          </w:tcPr>
          <w:p w:rsidR="009B0CEB" w:rsidRPr="00015C7C" w:rsidRDefault="009B0CEB" w:rsidP="009B0CEB">
            <w:pPr>
              <w:keepNext/>
              <w:keepLines/>
              <w:widowControl/>
              <w:jc w:val="center"/>
              <w:rPr>
                <w:rFonts w:ascii="Calibri" w:hAnsi="Calibri"/>
              </w:rPr>
            </w:pPr>
            <w:r w:rsidRPr="00015C7C">
              <w:rPr>
                <w:rFonts w:ascii="Calibri" w:hAnsi="Calibri"/>
                <w:sz w:val="18"/>
                <w:szCs w:val="18"/>
              </w:rPr>
              <w:sym w:font="Wingdings" w:char="F06F"/>
            </w:r>
          </w:p>
        </w:tc>
        <w:tc>
          <w:tcPr>
            <w:tcW w:w="2493" w:type="dxa"/>
            <w:shd w:val="clear" w:color="auto" w:fill="auto"/>
            <w:vAlign w:val="center"/>
          </w:tcPr>
          <w:p w:rsidR="009B0CEB" w:rsidRPr="00015C7C" w:rsidRDefault="009B0CEB" w:rsidP="009B0CEB">
            <w:pPr>
              <w:keepNext/>
              <w:keepLines/>
              <w:widowControl/>
              <w:jc w:val="center"/>
              <w:rPr>
                <w:rFonts w:ascii="Calibri" w:hAnsi="Calibri"/>
              </w:rPr>
            </w:pPr>
          </w:p>
        </w:tc>
      </w:tr>
    </w:tbl>
    <w:p w:rsidR="00D43466" w:rsidRDefault="00E60EAB" w:rsidP="00703C48">
      <w:pPr>
        <w:keepNext/>
        <w:keepLines/>
        <w:widowControl/>
        <w:spacing w:before="360"/>
        <w:jc w:val="left"/>
        <w:rPr>
          <w:rFonts w:ascii="Calibri" w:hAnsi="Calibri" w:cs="Tahoma"/>
          <w:bCs w:val="0"/>
          <w:sz w:val="18"/>
          <w:szCs w:val="18"/>
        </w:rPr>
      </w:pPr>
      <w:r>
        <w:rPr>
          <w:rFonts w:ascii="Calibri" w:hAnsi="Calibri" w:cs="Tahoma"/>
          <w:bCs w:val="0"/>
          <w:sz w:val="18"/>
          <w:szCs w:val="18"/>
        </w:rPr>
        <w:t>Le</w:t>
      </w:r>
      <w:r w:rsidR="007C24D3" w:rsidRPr="008B1487">
        <w:rPr>
          <w:rFonts w:ascii="Calibri" w:hAnsi="Calibri" w:cs="Tahoma"/>
          <w:bCs w:val="0"/>
          <w:sz w:val="18"/>
          <w:szCs w:val="18"/>
        </w:rPr>
        <w:t xml:space="preserve"> cas échéant, le service chargé de l’instruction de votre dossier (service instructeur) pourra vous demander des pièces com</w:t>
      </w:r>
      <w:r w:rsidR="00D43466">
        <w:rPr>
          <w:rFonts w:ascii="Calibri" w:hAnsi="Calibri" w:cs="Tahoma"/>
          <w:bCs w:val="0"/>
          <w:sz w:val="18"/>
          <w:szCs w:val="18"/>
        </w:rPr>
        <w:t>plémentaires jugées nécessaires</w:t>
      </w:r>
    </w:p>
    <w:p w:rsidR="00D43466" w:rsidRDefault="00D43466" w:rsidP="00703C48">
      <w:pPr>
        <w:keepNext/>
        <w:keepLines/>
        <w:widowControl/>
        <w:spacing w:before="360"/>
        <w:jc w:val="left"/>
        <w:rPr>
          <w:rFonts w:ascii="Calibri" w:hAnsi="Calibri" w:cs="Tahoma"/>
          <w:bCs w:val="0"/>
          <w:sz w:val="18"/>
          <w:szCs w:val="18"/>
        </w:rPr>
      </w:pPr>
    </w:p>
    <w:p w:rsidR="002134B5" w:rsidRDefault="002134B5">
      <w:pPr>
        <w:widowControl/>
        <w:autoSpaceDE/>
        <w:autoSpaceDN/>
        <w:adjustRightInd/>
        <w:jc w:val="left"/>
        <w:rPr>
          <w:rFonts w:ascii="Calibri" w:hAnsi="Calibri" w:cs="Tahoma"/>
          <w:bCs w:val="0"/>
          <w:sz w:val="18"/>
          <w:szCs w:val="18"/>
        </w:rPr>
      </w:pPr>
      <w:r>
        <w:rPr>
          <w:rFonts w:ascii="Calibri" w:hAnsi="Calibri" w:cs="Tahoma"/>
          <w:bCs w:val="0"/>
          <w:sz w:val="18"/>
          <w:szCs w:val="18"/>
        </w:rPr>
        <w:br w:type="page"/>
      </w:r>
    </w:p>
    <w:p w:rsidR="00D43466" w:rsidRPr="00703C48" w:rsidRDefault="00D43466" w:rsidP="00703C48">
      <w:pPr>
        <w:keepNext/>
        <w:keepLines/>
        <w:widowControl/>
        <w:spacing w:before="360"/>
        <w:jc w:val="left"/>
        <w:rPr>
          <w:rFonts w:ascii="Calibri" w:hAnsi="Calibri" w:cs="Tahoma"/>
          <w:bCs w:val="0"/>
          <w:sz w:val="18"/>
          <w:szCs w:val="18"/>
        </w:rPr>
      </w:pPr>
    </w:p>
    <w:p w:rsidR="00F01345" w:rsidRPr="004275C8" w:rsidRDefault="001775F1" w:rsidP="00F24DB5">
      <w:pPr>
        <w:pBdr>
          <w:bottom w:val="single" w:sz="12" w:space="1" w:color="FFCC00"/>
        </w:pBdr>
        <w:tabs>
          <w:tab w:val="left" w:pos="1380"/>
          <w:tab w:val="center" w:pos="4762"/>
        </w:tabs>
        <w:spacing w:after="480"/>
      </w:pPr>
      <w:r>
        <w:rPr>
          <w:rFonts w:ascii="Calibri" w:hAnsi="Calibri" w:cs="Calibri"/>
          <w:iCs/>
          <w:color w:val="000080"/>
          <w:sz w:val="28"/>
        </w:rPr>
        <w:t>5</w:t>
      </w:r>
      <w:r w:rsidR="005C6F3C">
        <w:rPr>
          <w:rFonts w:ascii="Calibri" w:hAnsi="Calibri" w:cs="Calibri"/>
          <w:iCs/>
          <w:color w:val="000080"/>
          <w:sz w:val="28"/>
        </w:rPr>
        <w:t xml:space="preserve"> </w:t>
      </w:r>
      <w:r w:rsidR="00D0749D">
        <w:rPr>
          <w:rFonts w:ascii="Calibri" w:hAnsi="Calibri" w:cs="Calibri"/>
          <w:iCs/>
          <w:color w:val="000080"/>
          <w:sz w:val="28"/>
        </w:rPr>
        <w:t xml:space="preserve">- </w:t>
      </w:r>
      <w:r w:rsidR="00F01345" w:rsidRPr="00F24DB5">
        <w:rPr>
          <w:rFonts w:ascii="Calibri" w:hAnsi="Calibri" w:cs="Calibri"/>
          <w:iCs/>
          <w:color w:val="000080"/>
          <w:sz w:val="28"/>
        </w:rPr>
        <w:t>Obligations et attestation du porteur de projet</w:t>
      </w:r>
    </w:p>
    <w:p w:rsidR="00AC1875" w:rsidRPr="00015C7C" w:rsidRDefault="00007FB5" w:rsidP="00AC1875">
      <w:pPr>
        <w:spacing w:before="120"/>
        <w:rPr>
          <w:rFonts w:ascii="Calibri" w:hAnsi="Calibri" w:cs="Calibri"/>
          <w:sz w:val="18"/>
          <w:szCs w:val="18"/>
        </w:rPr>
      </w:pPr>
      <w:r w:rsidRPr="00015C7C">
        <w:rPr>
          <w:rFonts w:ascii="Calibri" w:hAnsi="Calibri" w:cs="Calibri"/>
          <w:sz w:val="18"/>
          <w:szCs w:val="18"/>
        </w:rPr>
        <w:t>Je soussigné</w:t>
      </w:r>
      <w:r w:rsidR="006D1F3A" w:rsidRPr="00015C7C">
        <w:rPr>
          <w:rFonts w:ascii="Calibri" w:hAnsi="Calibri" w:cs="Calibri"/>
          <w:sz w:val="18"/>
          <w:szCs w:val="18"/>
        </w:rPr>
        <w:t>(e)</w:t>
      </w:r>
      <w:r w:rsidRPr="00015C7C">
        <w:rPr>
          <w:rFonts w:ascii="Calibri" w:hAnsi="Calibri" w:cs="Calibri"/>
          <w:sz w:val="18"/>
          <w:szCs w:val="18"/>
        </w:rPr>
        <w:t xml:space="preserve"> </w:t>
      </w:r>
      <w:r w:rsidRPr="00015C7C">
        <w:rPr>
          <w:rFonts w:ascii="Calibri" w:hAnsi="Calibri" w:cs="Calibri"/>
          <w:color w:val="A6A6A6"/>
          <w:sz w:val="18"/>
          <w:szCs w:val="18"/>
        </w:rPr>
        <w:t>________________________________</w:t>
      </w:r>
      <w:r w:rsidR="005C6F3C">
        <w:rPr>
          <w:rFonts w:ascii="Calibri" w:hAnsi="Calibri" w:cs="Calibri"/>
          <w:color w:val="A6A6A6"/>
          <w:sz w:val="18"/>
          <w:szCs w:val="18"/>
        </w:rPr>
        <w:t>_______________________</w:t>
      </w:r>
      <w:r w:rsidRPr="00015C7C">
        <w:rPr>
          <w:rFonts w:ascii="Calibri" w:hAnsi="Calibri" w:cs="Calibri"/>
          <w:color w:val="A6A6A6"/>
          <w:sz w:val="18"/>
          <w:szCs w:val="18"/>
        </w:rPr>
        <w:t>__</w:t>
      </w:r>
      <w:r w:rsidRPr="00015C7C">
        <w:rPr>
          <w:rFonts w:ascii="Calibri" w:hAnsi="Calibri" w:cs="Calibri"/>
          <w:sz w:val="18"/>
          <w:szCs w:val="18"/>
        </w:rPr>
        <w:t>, en qualité d</w:t>
      </w:r>
      <w:r w:rsidR="00D67AEB" w:rsidRPr="00015C7C">
        <w:rPr>
          <w:rFonts w:ascii="Calibri" w:hAnsi="Calibri" w:cs="Calibri"/>
          <w:sz w:val="18"/>
          <w:szCs w:val="18"/>
        </w:rPr>
        <w:t>e</w:t>
      </w:r>
      <w:r w:rsidRPr="00015C7C">
        <w:rPr>
          <w:rFonts w:ascii="Calibri" w:hAnsi="Calibri" w:cs="Calibri"/>
          <w:sz w:val="18"/>
          <w:szCs w:val="18"/>
        </w:rPr>
        <w:t xml:space="preserve"> signataire et représentant légal (ou signataire avec délégation du représentant légal), sollicite une </w:t>
      </w:r>
      <w:r w:rsidR="00CE78D4" w:rsidRPr="00015C7C">
        <w:rPr>
          <w:rFonts w:ascii="Calibri" w:hAnsi="Calibri" w:cs="Calibri"/>
          <w:sz w:val="18"/>
          <w:szCs w:val="18"/>
        </w:rPr>
        <w:t>subvention</w:t>
      </w:r>
      <w:r w:rsidRPr="00015C7C">
        <w:rPr>
          <w:rFonts w:ascii="Calibri" w:hAnsi="Calibri" w:cs="Calibri"/>
          <w:sz w:val="18"/>
          <w:szCs w:val="18"/>
        </w:rPr>
        <w:t xml:space="preserve"> </w:t>
      </w:r>
      <w:r w:rsidR="001775F1">
        <w:rPr>
          <w:rFonts w:ascii="Calibri" w:hAnsi="Calibri" w:cs="Calibri"/>
          <w:sz w:val="18"/>
          <w:szCs w:val="18"/>
        </w:rPr>
        <w:t xml:space="preserve">de la Région Nouvelle-Aquitaine </w:t>
      </w:r>
      <w:r w:rsidRPr="00015C7C">
        <w:rPr>
          <w:rFonts w:ascii="Calibri" w:hAnsi="Calibri" w:cs="Calibri"/>
          <w:sz w:val="18"/>
          <w:szCs w:val="18"/>
        </w:rPr>
        <w:t>destinée</w:t>
      </w:r>
      <w:r w:rsidR="00D67AEB" w:rsidRPr="00015C7C">
        <w:rPr>
          <w:rFonts w:ascii="Calibri" w:hAnsi="Calibri" w:cs="Calibri"/>
          <w:sz w:val="18"/>
          <w:szCs w:val="18"/>
        </w:rPr>
        <w:t>s</w:t>
      </w:r>
      <w:r w:rsidR="007C24D3" w:rsidRPr="00015C7C">
        <w:rPr>
          <w:rFonts w:ascii="Calibri" w:hAnsi="Calibri" w:cs="Calibri"/>
          <w:sz w:val="18"/>
          <w:szCs w:val="18"/>
        </w:rPr>
        <w:t xml:space="preserve"> à la réalisation du projet</w:t>
      </w:r>
      <w:r w:rsidRPr="00015C7C">
        <w:rPr>
          <w:rFonts w:ascii="Calibri" w:hAnsi="Calibri" w:cs="Calibri"/>
          <w:sz w:val="18"/>
          <w:szCs w:val="18"/>
        </w:rPr>
        <w:t xml:space="preserve"> </w:t>
      </w:r>
      <w:r w:rsidR="000C6DB2">
        <w:rPr>
          <w:rFonts w:ascii="Calibri" w:hAnsi="Calibri" w:cs="Calibri"/>
          <w:sz w:val="18"/>
          <w:szCs w:val="18"/>
        </w:rPr>
        <w:t>décrit dans le présent formulaire</w:t>
      </w:r>
    </w:p>
    <w:p w:rsidR="00007FB5" w:rsidRPr="00015C7C" w:rsidRDefault="00007FB5" w:rsidP="00C54958">
      <w:pPr>
        <w:spacing w:before="120"/>
        <w:rPr>
          <w:rFonts w:ascii="Calibri" w:hAnsi="Calibri" w:cs="Calibri"/>
          <w:sz w:val="18"/>
          <w:szCs w:val="18"/>
        </w:rPr>
      </w:pPr>
      <w:r w:rsidRPr="00015C7C">
        <w:rPr>
          <w:rFonts w:ascii="Calibri" w:hAnsi="Calibri" w:cs="Calibri"/>
          <w:sz w:val="18"/>
          <w:szCs w:val="18"/>
        </w:rPr>
        <w:t>J'atteste sur l'honneur :</w:t>
      </w:r>
      <w:r w:rsidRPr="00015C7C">
        <w:rPr>
          <w:rFonts w:ascii="Calibri" w:hAnsi="Calibri" w:cs="Calibri"/>
          <w:sz w:val="18"/>
          <w:szCs w:val="18"/>
        </w:rPr>
        <w:tab/>
      </w:r>
      <w:r w:rsidRPr="00015C7C">
        <w:rPr>
          <w:rFonts w:ascii="Calibri" w:hAnsi="Calibri" w:cs="Calibri"/>
          <w:sz w:val="18"/>
          <w:szCs w:val="18"/>
        </w:rPr>
        <w:tab/>
      </w:r>
      <w:r w:rsidRPr="00015C7C">
        <w:rPr>
          <w:rFonts w:ascii="Calibri" w:hAnsi="Calibri" w:cs="Calibri"/>
          <w:sz w:val="18"/>
          <w:szCs w:val="18"/>
        </w:rPr>
        <w:tab/>
      </w:r>
      <w:r w:rsidRPr="00015C7C">
        <w:rPr>
          <w:rFonts w:ascii="Calibri" w:hAnsi="Calibri" w:cs="Calibri"/>
          <w:sz w:val="18"/>
          <w:szCs w:val="18"/>
        </w:rPr>
        <w:tab/>
      </w:r>
      <w:r w:rsidRPr="00015C7C">
        <w:rPr>
          <w:rFonts w:ascii="Calibri" w:hAnsi="Calibri" w:cs="Calibri"/>
          <w:sz w:val="18"/>
          <w:szCs w:val="18"/>
        </w:rPr>
        <w:tab/>
      </w:r>
      <w:r w:rsidRPr="00015C7C">
        <w:rPr>
          <w:rFonts w:ascii="Calibri" w:hAnsi="Calibri" w:cs="Calibri"/>
          <w:sz w:val="18"/>
          <w:szCs w:val="18"/>
        </w:rPr>
        <w:tab/>
      </w:r>
      <w:r w:rsidRPr="00015C7C">
        <w:rPr>
          <w:rFonts w:ascii="Calibri" w:hAnsi="Calibri" w:cs="Calibri"/>
          <w:sz w:val="18"/>
          <w:szCs w:val="18"/>
        </w:rPr>
        <w:tab/>
      </w:r>
    </w:p>
    <w:p w:rsidR="00007FB5" w:rsidRPr="00015C7C" w:rsidRDefault="00007FB5" w:rsidP="008703D6">
      <w:pPr>
        <w:widowControl/>
        <w:numPr>
          <w:ilvl w:val="0"/>
          <w:numId w:val="5"/>
        </w:numPr>
        <w:autoSpaceDE/>
        <w:autoSpaceDN/>
        <w:adjustRightInd/>
        <w:spacing w:before="120"/>
        <w:ind w:left="426" w:hanging="284"/>
        <w:rPr>
          <w:rFonts w:ascii="Calibri" w:hAnsi="Calibri" w:cs="Calibri"/>
          <w:sz w:val="18"/>
          <w:szCs w:val="18"/>
        </w:rPr>
      </w:pPr>
      <w:r w:rsidRPr="00015C7C">
        <w:rPr>
          <w:rFonts w:ascii="Calibri" w:hAnsi="Calibri" w:cs="Calibri"/>
          <w:sz w:val="18"/>
          <w:szCs w:val="18"/>
        </w:rPr>
        <w:t xml:space="preserve">L’exactitude des renseignements </w:t>
      </w:r>
      <w:r w:rsidR="00D67AEB" w:rsidRPr="00015C7C">
        <w:rPr>
          <w:rFonts w:ascii="Calibri" w:hAnsi="Calibri" w:cs="Calibri"/>
          <w:sz w:val="18"/>
          <w:szCs w:val="18"/>
        </w:rPr>
        <w:t xml:space="preserve">fournis dans </w:t>
      </w:r>
      <w:r w:rsidR="00AA6CF3" w:rsidRPr="00015C7C">
        <w:rPr>
          <w:rFonts w:ascii="Calibri" w:hAnsi="Calibri" w:cs="Calibri"/>
          <w:sz w:val="18"/>
          <w:szCs w:val="18"/>
        </w:rPr>
        <w:t>le présent formulaire de</w:t>
      </w:r>
      <w:r w:rsidRPr="00015C7C">
        <w:rPr>
          <w:rFonts w:ascii="Calibri" w:hAnsi="Calibri" w:cs="Calibri"/>
          <w:sz w:val="18"/>
          <w:szCs w:val="18"/>
        </w:rPr>
        <w:t xml:space="preserve"> demande d’aide,</w:t>
      </w:r>
    </w:p>
    <w:p w:rsidR="00585A4E" w:rsidRPr="00015C7C" w:rsidRDefault="00007FB5" w:rsidP="008703D6">
      <w:pPr>
        <w:widowControl/>
        <w:numPr>
          <w:ilvl w:val="0"/>
          <w:numId w:val="5"/>
        </w:numPr>
        <w:autoSpaceDE/>
        <w:autoSpaceDN/>
        <w:adjustRightInd/>
        <w:spacing w:before="120"/>
        <w:ind w:left="426" w:hanging="284"/>
        <w:rPr>
          <w:rFonts w:ascii="Calibri" w:hAnsi="Calibri" w:cs="Calibri"/>
          <w:sz w:val="18"/>
          <w:szCs w:val="18"/>
        </w:rPr>
      </w:pPr>
      <w:r w:rsidRPr="00015C7C">
        <w:rPr>
          <w:rFonts w:ascii="Calibri" w:hAnsi="Calibri" w:cs="Calibri"/>
          <w:sz w:val="18"/>
          <w:szCs w:val="18"/>
        </w:rPr>
        <w:t xml:space="preserve">Ne pas avoir sollicité d’autres ressources publiques </w:t>
      </w:r>
      <w:r w:rsidR="009B77C3" w:rsidRPr="00015C7C">
        <w:rPr>
          <w:rFonts w:ascii="Calibri" w:hAnsi="Calibri" w:cs="Calibri"/>
          <w:sz w:val="18"/>
          <w:szCs w:val="18"/>
        </w:rPr>
        <w:t xml:space="preserve">(dont d’autres fonds européens) </w:t>
      </w:r>
      <w:r w:rsidRPr="00015C7C">
        <w:rPr>
          <w:rFonts w:ascii="Calibri" w:hAnsi="Calibri" w:cs="Calibri"/>
          <w:sz w:val="18"/>
          <w:szCs w:val="18"/>
        </w:rPr>
        <w:t>et privé</w:t>
      </w:r>
      <w:r w:rsidR="006D1F3A" w:rsidRPr="00015C7C">
        <w:rPr>
          <w:rFonts w:ascii="Calibri" w:hAnsi="Calibri" w:cs="Calibri"/>
          <w:sz w:val="18"/>
          <w:szCs w:val="18"/>
        </w:rPr>
        <w:t>e</w:t>
      </w:r>
      <w:r w:rsidRPr="00015C7C">
        <w:rPr>
          <w:rFonts w:ascii="Calibri" w:hAnsi="Calibri" w:cs="Calibri"/>
          <w:sz w:val="18"/>
          <w:szCs w:val="18"/>
        </w:rPr>
        <w:t xml:space="preserve">s que celles présentées dans le </w:t>
      </w:r>
      <w:r w:rsidR="00AA6CF3" w:rsidRPr="00015C7C">
        <w:rPr>
          <w:rFonts w:ascii="Calibri" w:hAnsi="Calibri" w:cs="Calibri"/>
          <w:sz w:val="18"/>
          <w:szCs w:val="18"/>
        </w:rPr>
        <w:t>formulaire</w:t>
      </w:r>
      <w:r w:rsidRPr="00015C7C">
        <w:rPr>
          <w:rFonts w:ascii="Calibri" w:hAnsi="Calibri" w:cs="Calibri"/>
          <w:sz w:val="18"/>
          <w:szCs w:val="18"/>
        </w:rPr>
        <w:t xml:space="preserve"> de demande </w:t>
      </w:r>
      <w:r w:rsidR="006D1F3A" w:rsidRPr="00015C7C">
        <w:rPr>
          <w:rFonts w:ascii="Calibri" w:hAnsi="Calibri" w:cs="Calibri"/>
          <w:sz w:val="18"/>
          <w:szCs w:val="18"/>
        </w:rPr>
        <w:t>d’aide</w:t>
      </w:r>
      <w:r w:rsidRPr="00015C7C">
        <w:rPr>
          <w:rFonts w:ascii="Calibri" w:hAnsi="Calibri" w:cs="Calibri"/>
          <w:sz w:val="18"/>
          <w:szCs w:val="18"/>
        </w:rPr>
        <w:t>,</w:t>
      </w:r>
    </w:p>
    <w:p w:rsidR="00007FB5" w:rsidRPr="00984919" w:rsidRDefault="00007FB5" w:rsidP="008703D6">
      <w:pPr>
        <w:widowControl/>
        <w:numPr>
          <w:ilvl w:val="0"/>
          <w:numId w:val="5"/>
        </w:numPr>
        <w:autoSpaceDE/>
        <w:autoSpaceDN/>
        <w:adjustRightInd/>
        <w:spacing w:before="120"/>
        <w:ind w:left="426" w:hanging="284"/>
        <w:rPr>
          <w:rFonts w:ascii="Calibri" w:hAnsi="Calibri" w:cs="Calibri"/>
          <w:sz w:val="18"/>
          <w:szCs w:val="18"/>
        </w:rPr>
      </w:pPr>
      <w:r w:rsidRPr="00984919">
        <w:rPr>
          <w:rFonts w:ascii="Calibri" w:hAnsi="Calibri" w:cs="Calibri"/>
          <w:sz w:val="18"/>
          <w:szCs w:val="18"/>
        </w:rPr>
        <w:t>Ne pas faire l’objet d’une procédure collective (ex : redressement, liquidation…)</w:t>
      </w:r>
      <w:r w:rsidR="009B77C3" w:rsidRPr="00984919">
        <w:rPr>
          <w:rFonts w:ascii="Calibri" w:hAnsi="Calibri" w:cs="Calibri"/>
          <w:sz w:val="18"/>
          <w:szCs w:val="18"/>
        </w:rPr>
        <w:t xml:space="preserve"> ou </w:t>
      </w:r>
      <w:r w:rsidR="003C72D5" w:rsidRPr="00984919">
        <w:rPr>
          <w:rFonts w:ascii="Calibri" w:hAnsi="Calibri" w:cs="Calibri"/>
          <w:sz w:val="18"/>
          <w:szCs w:val="18"/>
        </w:rPr>
        <w:t>d’</w:t>
      </w:r>
      <w:r w:rsidR="009B77C3" w:rsidRPr="00984919">
        <w:rPr>
          <w:rFonts w:ascii="Calibri" w:hAnsi="Calibri" w:cs="Calibri"/>
          <w:sz w:val="18"/>
          <w:szCs w:val="18"/>
        </w:rPr>
        <w:t>une mise sous tutelle</w:t>
      </w:r>
      <w:r w:rsidRPr="00984919">
        <w:rPr>
          <w:rFonts w:ascii="Calibri" w:hAnsi="Calibri" w:cs="Calibri"/>
          <w:sz w:val="18"/>
          <w:szCs w:val="18"/>
        </w:rPr>
        <w:t xml:space="preserve"> liée à des difficultés économiques, et ne pas être considéré comme une entreprise en difficulté au regard </w:t>
      </w:r>
      <w:r w:rsidR="00AA6CF3" w:rsidRPr="00984919">
        <w:rPr>
          <w:rFonts w:ascii="Calibri" w:hAnsi="Calibri" w:cs="Calibri"/>
          <w:sz w:val="18"/>
          <w:szCs w:val="18"/>
        </w:rPr>
        <w:t>de la règlementation européenne,</w:t>
      </w:r>
    </w:p>
    <w:p w:rsidR="00007FB5" w:rsidRPr="00015C7C" w:rsidRDefault="00007FB5" w:rsidP="00C54958">
      <w:pPr>
        <w:widowControl/>
        <w:autoSpaceDE/>
        <w:autoSpaceDN/>
        <w:adjustRightInd/>
        <w:spacing w:before="120"/>
        <w:rPr>
          <w:rFonts w:ascii="Calibri" w:hAnsi="Calibri" w:cs="Calibri"/>
          <w:sz w:val="18"/>
          <w:szCs w:val="18"/>
        </w:rPr>
      </w:pPr>
      <w:r w:rsidRPr="00015C7C">
        <w:rPr>
          <w:rFonts w:ascii="Calibri" w:hAnsi="Calibri" w:cs="Calibri"/>
          <w:sz w:val="18"/>
          <w:szCs w:val="18"/>
        </w:rPr>
        <w:t>J’ai pris connaissance des obligations du porteur de projet et m’engage à les respecter en cas d'octroi de l'aide :</w:t>
      </w:r>
    </w:p>
    <w:p w:rsidR="00007FB5" w:rsidRPr="00015C7C" w:rsidRDefault="00007FB5" w:rsidP="008703D6">
      <w:pPr>
        <w:widowControl/>
        <w:numPr>
          <w:ilvl w:val="0"/>
          <w:numId w:val="6"/>
        </w:numPr>
        <w:autoSpaceDE/>
        <w:autoSpaceDN/>
        <w:adjustRightInd/>
        <w:spacing w:before="120"/>
        <w:rPr>
          <w:rFonts w:ascii="Calibri" w:hAnsi="Calibri" w:cs="Calibri"/>
          <w:sz w:val="18"/>
          <w:szCs w:val="18"/>
        </w:rPr>
      </w:pPr>
      <w:r w:rsidRPr="00015C7C">
        <w:rPr>
          <w:rFonts w:ascii="Calibri" w:hAnsi="Calibri" w:cs="Calibri"/>
          <w:sz w:val="18"/>
          <w:szCs w:val="18"/>
        </w:rPr>
        <w:t>Fournir toute pièce complémentaire jugée utile</w:t>
      </w:r>
      <w:r w:rsidR="009B77C3" w:rsidRPr="00015C7C">
        <w:rPr>
          <w:rFonts w:ascii="Calibri" w:hAnsi="Calibri" w:cs="Calibri"/>
          <w:sz w:val="18"/>
          <w:szCs w:val="18"/>
        </w:rPr>
        <w:t xml:space="preserve"> par le service instructeur</w:t>
      </w:r>
      <w:r w:rsidR="00AA6CF3" w:rsidRPr="00015C7C">
        <w:rPr>
          <w:rFonts w:ascii="Calibri" w:hAnsi="Calibri" w:cs="Calibri"/>
          <w:sz w:val="18"/>
          <w:szCs w:val="18"/>
        </w:rPr>
        <w:t>,</w:t>
      </w:r>
      <w:r w:rsidR="009B77C3" w:rsidRPr="00015C7C">
        <w:rPr>
          <w:rFonts w:ascii="Calibri" w:hAnsi="Calibri" w:cs="Calibri"/>
          <w:sz w:val="18"/>
          <w:szCs w:val="18"/>
        </w:rPr>
        <w:t xml:space="preserve"> </w:t>
      </w:r>
    </w:p>
    <w:p w:rsidR="00585A4E" w:rsidRPr="00015C7C" w:rsidRDefault="00007FB5" w:rsidP="008703D6">
      <w:pPr>
        <w:widowControl/>
        <w:numPr>
          <w:ilvl w:val="0"/>
          <w:numId w:val="6"/>
        </w:numPr>
        <w:autoSpaceDE/>
        <w:autoSpaceDN/>
        <w:adjustRightInd/>
        <w:spacing w:before="120"/>
        <w:rPr>
          <w:rFonts w:ascii="Calibri" w:hAnsi="Calibri" w:cs="Calibri"/>
          <w:sz w:val="18"/>
          <w:szCs w:val="18"/>
        </w:rPr>
      </w:pPr>
      <w:r w:rsidRPr="00015C7C">
        <w:rPr>
          <w:rFonts w:ascii="Calibri" w:hAnsi="Calibri" w:cs="Calibri"/>
          <w:sz w:val="18"/>
          <w:szCs w:val="18"/>
        </w:rPr>
        <w:t xml:space="preserve">Respecter les engagements de réalisation </w:t>
      </w:r>
      <w:r w:rsidR="006D1F3A" w:rsidRPr="00015C7C">
        <w:rPr>
          <w:rFonts w:ascii="Calibri" w:hAnsi="Calibri" w:cs="Calibri"/>
          <w:sz w:val="18"/>
          <w:szCs w:val="18"/>
        </w:rPr>
        <w:t>du projet</w:t>
      </w:r>
      <w:r w:rsidRPr="00015C7C">
        <w:rPr>
          <w:rFonts w:ascii="Calibri" w:hAnsi="Calibri" w:cs="Calibri"/>
          <w:sz w:val="18"/>
          <w:szCs w:val="18"/>
        </w:rPr>
        <w:t xml:space="preserve">, </w:t>
      </w:r>
    </w:p>
    <w:p w:rsidR="00007FB5" w:rsidRPr="009375DB" w:rsidRDefault="00007FB5" w:rsidP="008703D6">
      <w:pPr>
        <w:widowControl/>
        <w:numPr>
          <w:ilvl w:val="0"/>
          <w:numId w:val="6"/>
        </w:numPr>
        <w:autoSpaceDE/>
        <w:autoSpaceDN/>
        <w:adjustRightInd/>
        <w:spacing w:before="120"/>
        <w:rPr>
          <w:rFonts w:ascii="Calibri" w:hAnsi="Calibri" w:cs="Calibri"/>
          <w:sz w:val="18"/>
          <w:szCs w:val="18"/>
        </w:rPr>
      </w:pPr>
      <w:r w:rsidRPr="009375DB">
        <w:rPr>
          <w:rFonts w:ascii="Calibri" w:hAnsi="Calibri" w:cs="Calibri"/>
          <w:sz w:val="18"/>
          <w:szCs w:val="18"/>
        </w:rPr>
        <w:t xml:space="preserve">Informer le service instructeur en cas de modification </w:t>
      </w:r>
      <w:r w:rsidR="006D1F3A" w:rsidRPr="009375DB">
        <w:rPr>
          <w:rFonts w:ascii="Calibri" w:hAnsi="Calibri" w:cs="Calibri"/>
          <w:sz w:val="18"/>
          <w:szCs w:val="18"/>
        </w:rPr>
        <w:t>du projet</w:t>
      </w:r>
      <w:r w:rsidRPr="009375DB">
        <w:rPr>
          <w:rFonts w:ascii="Calibri" w:hAnsi="Calibri" w:cs="Calibri"/>
          <w:sz w:val="18"/>
          <w:szCs w:val="18"/>
        </w:rPr>
        <w:t xml:space="preserve"> (ex : période d’exécution, localisation de l’opération, engagements financiers…) y compris en cas de changement de ma situation (fiscale, sociale…), de ma raison sociale, etc…</w:t>
      </w:r>
    </w:p>
    <w:p w:rsidR="00007FB5" w:rsidRPr="00015C7C" w:rsidRDefault="00007FB5" w:rsidP="008703D6">
      <w:pPr>
        <w:widowControl/>
        <w:numPr>
          <w:ilvl w:val="0"/>
          <w:numId w:val="6"/>
        </w:numPr>
        <w:autoSpaceDE/>
        <w:autoSpaceDN/>
        <w:adjustRightInd/>
        <w:spacing w:before="120"/>
        <w:rPr>
          <w:rFonts w:ascii="Calibri" w:hAnsi="Calibri" w:cs="Calibri"/>
          <w:sz w:val="18"/>
          <w:szCs w:val="18"/>
        </w:rPr>
      </w:pPr>
      <w:r w:rsidRPr="00015C7C">
        <w:rPr>
          <w:rFonts w:ascii="Calibri" w:hAnsi="Calibri" w:cs="Calibri"/>
          <w:sz w:val="18"/>
          <w:szCs w:val="18"/>
        </w:rPr>
        <w:t xml:space="preserve">Ne pas apporter de modifications importantes affectant la nature, les objectifs ou les conditions de mise en œuvre </w:t>
      </w:r>
      <w:r w:rsidR="006D1F3A" w:rsidRPr="00015C7C">
        <w:rPr>
          <w:rFonts w:ascii="Calibri" w:hAnsi="Calibri" w:cs="Calibri"/>
          <w:sz w:val="18"/>
          <w:szCs w:val="18"/>
        </w:rPr>
        <w:t>du projet</w:t>
      </w:r>
      <w:r w:rsidRPr="00015C7C">
        <w:rPr>
          <w:rFonts w:ascii="Calibri" w:hAnsi="Calibri" w:cs="Calibri"/>
          <w:sz w:val="18"/>
          <w:szCs w:val="18"/>
        </w:rPr>
        <w:t>, ou opérer un changement de propriété du bien cofinancé le cas échéant, ou délocaliser l’activité productive cofinancée le cas échéant en dehors de la zone couverte par le programme,</w:t>
      </w:r>
    </w:p>
    <w:p w:rsidR="00AA6CF3" w:rsidRPr="00015C7C" w:rsidRDefault="00AA6CF3" w:rsidP="008703D6">
      <w:pPr>
        <w:widowControl/>
        <w:numPr>
          <w:ilvl w:val="0"/>
          <w:numId w:val="6"/>
        </w:numPr>
        <w:autoSpaceDE/>
        <w:autoSpaceDN/>
        <w:adjustRightInd/>
        <w:spacing w:before="120"/>
        <w:rPr>
          <w:rFonts w:ascii="Calibri" w:hAnsi="Calibri" w:cs="Calibri"/>
          <w:sz w:val="18"/>
          <w:szCs w:val="18"/>
        </w:rPr>
      </w:pPr>
      <w:r w:rsidRPr="00015C7C">
        <w:rPr>
          <w:rFonts w:ascii="Calibri" w:hAnsi="Calibri" w:cs="Calibri"/>
          <w:sz w:val="18"/>
          <w:szCs w:val="18"/>
        </w:rPr>
        <w:t>Ne pas solliciter à l’avenir, pour ce projet, d’autres crédits publics en plus de ceux inscrits au plan de financement prévisionnel du projet,</w:t>
      </w:r>
    </w:p>
    <w:p w:rsidR="00007FB5" w:rsidRPr="00015C7C" w:rsidRDefault="00007FB5" w:rsidP="008703D6">
      <w:pPr>
        <w:widowControl/>
        <w:numPr>
          <w:ilvl w:val="0"/>
          <w:numId w:val="6"/>
        </w:numPr>
        <w:autoSpaceDE/>
        <w:autoSpaceDN/>
        <w:adjustRightInd/>
        <w:spacing w:before="120"/>
        <w:rPr>
          <w:rFonts w:ascii="Calibri" w:hAnsi="Calibri" w:cs="Calibri"/>
          <w:sz w:val="18"/>
          <w:szCs w:val="18"/>
        </w:rPr>
      </w:pPr>
      <w:r w:rsidRPr="00015C7C">
        <w:rPr>
          <w:rFonts w:ascii="Calibri" w:hAnsi="Calibri" w:cs="Calibri"/>
          <w:sz w:val="18"/>
          <w:szCs w:val="18"/>
        </w:rPr>
        <w:t>Dûment justifier les dépenses pour le paiement</w:t>
      </w:r>
      <w:r w:rsidR="00940124" w:rsidRPr="00015C7C">
        <w:rPr>
          <w:rFonts w:ascii="Calibri" w:hAnsi="Calibri" w:cs="Calibri"/>
          <w:sz w:val="18"/>
          <w:szCs w:val="18"/>
        </w:rPr>
        <w:t xml:space="preserve"> des aides publiques</w:t>
      </w:r>
      <w:r w:rsidRPr="00015C7C">
        <w:rPr>
          <w:rFonts w:ascii="Calibri" w:hAnsi="Calibri" w:cs="Calibri"/>
          <w:sz w:val="18"/>
          <w:szCs w:val="18"/>
        </w:rPr>
        <w:t>,</w:t>
      </w:r>
    </w:p>
    <w:p w:rsidR="00007FB5" w:rsidRPr="00015C7C" w:rsidRDefault="00007FB5" w:rsidP="008703D6">
      <w:pPr>
        <w:widowControl/>
        <w:numPr>
          <w:ilvl w:val="0"/>
          <w:numId w:val="6"/>
        </w:numPr>
        <w:autoSpaceDE/>
        <w:autoSpaceDN/>
        <w:adjustRightInd/>
        <w:spacing w:before="120"/>
        <w:rPr>
          <w:rFonts w:ascii="Calibri" w:hAnsi="Calibri" w:cs="Calibri"/>
          <w:sz w:val="18"/>
          <w:szCs w:val="18"/>
        </w:rPr>
      </w:pPr>
      <w:r w:rsidRPr="00015C7C">
        <w:rPr>
          <w:rFonts w:ascii="Calibri" w:hAnsi="Calibri" w:cs="Calibri"/>
          <w:sz w:val="18"/>
          <w:szCs w:val="18"/>
        </w:rPr>
        <w:t xml:space="preserve">Tenir une comptabilité séparée, ou utiliser un code comptable adéquat pour tracer les mouvements comptables </w:t>
      </w:r>
      <w:r w:rsidR="006D1F3A" w:rsidRPr="00015C7C">
        <w:rPr>
          <w:rFonts w:ascii="Calibri" w:hAnsi="Calibri" w:cs="Calibri"/>
          <w:sz w:val="18"/>
          <w:szCs w:val="18"/>
        </w:rPr>
        <w:t>du projet</w:t>
      </w:r>
      <w:r w:rsidRPr="00015C7C">
        <w:rPr>
          <w:rFonts w:ascii="Calibri" w:hAnsi="Calibri" w:cs="Calibri"/>
          <w:sz w:val="18"/>
          <w:szCs w:val="18"/>
        </w:rPr>
        <w:t>,</w:t>
      </w:r>
    </w:p>
    <w:p w:rsidR="00007FB5" w:rsidRPr="00015C7C" w:rsidRDefault="00007FB5" w:rsidP="008703D6">
      <w:pPr>
        <w:widowControl/>
        <w:numPr>
          <w:ilvl w:val="0"/>
          <w:numId w:val="6"/>
        </w:numPr>
        <w:autoSpaceDE/>
        <w:autoSpaceDN/>
        <w:adjustRightInd/>
        <w:spacing w:before="120"/>
        <w:rPr>
          <w:rFonts w:ascii="Calibri" w:hAnsi="Calibri" w:cs="Calibri"/>
          <w:sz w:val="18"/>
          <w:szCs w:val="18"/>
        </w:rPr>
      </w:pPr>
      <w:r w:rsidRPr="00015C7C">
        <w:rPr>
          <w:rFonts w:ascii="Calibri" w:hAnsi="Calibri" w:cs="Calibri"/>
          <w:sz w:val="18"/>
          <w:szCs w:val="18"/>
        </w:rPr>
        <w:t>Réaliser des actions de publicité et respecter</w:t>
      </w:r>
      <w:r w:rsidR="007065C0" w:rsidRPr="00015C7C">
        <w:rPr>
          <w:rFonts w:ascii="Calibri" w:hAnsi="Calibri" w:cs="Calibri"/>
          <w:sz w:val="18"/>
          <w:szCs w:val="18"/>
        </w:rPr>
        <w:t xml:space="preserve"> la réglementation européenne,</w:t>
      </w:r>
      <w:r w:rsidRPr="00015C7C">
        <w:rPr>
          <w:rFonts w:ascii="Calibri" w:hAnsi="Calibri" w:cs="Calibri"/>
          <w:sz w:val="18"/>
          <w:szCs w:val="18"/>
        </w:rPr>
        <w:t xml:space="preserve"> nationale</w:t>
      </w:r>
      <w:r w:rsidR="007065C0" w:rsidRPr="00015C7C">
        <w:rPr>
          <w:rFonts w:ascii="Calibri" w:hAnsi="Calibri" w:cs="Calibri"/>
          <w:sz w:val="18"/>
          <w:szCs w:val="18"/>
        </w:rPr>
        <w:t xml:space="preserve"> et régionale</w:t>
      </w:r>
      <w:r w:rsidRPr="00015C7C">
        <w:rPr>
          <w:rFonts w:ascii="Calibri" w:hAnsi="Calibri" w:cs="Calibri"/>
          <w:sz w:val="18"/>
          <w:szCs w:val="18"/>
        </w:rPr>
        <w:t xml:space="preserve"> en vigueur,</w:t>
      </w:r>
    </w:p>
    <w:p w:rsidR="00007FB5" w:rsidRPr="00015C7C" w:rsidRDefault="00007FB5" w:rsidP="008703D6">
      <w:pPr>
        <w:widowControl/>
        <w:numPr>
          <w:ilvl w:val="0"/>
          <w:numId w:val="6"/>
        </w:numPr>
        <w:autoSpaceDE/>
        <w:autoSpaceDN/>
        <w:adjustRightInd/>
        <w:spacing w:before="120"/>
        <w:rPr>
          <w:rFonts w:ascii="Calibri" w:hAnsi="Calibri" w:cs="Calibri"/>
          <w:sz w:val="18"/>
          <w:szCs w:val="18"/>
        </w:rPr>
      </w:pPr>
      <w:r w:rsidRPr="00015C7C">
        <w:rPr>
          <w:rFonts w:ascii="Calibri" w:hAnsi="Calibri" w:cs="Calibri"/>
          <w:sz w:val="18"/>
          <w:szCs w:val="18"/>
        </w:rPr>
        <w:t xml:space="preserve">Me soumettre à tout contrôle technique, administratif, comptable et financier et communiquer toutes pièces et informations en lien avec </w:t>
      </w:r>
      <w:r w:rsidR="006D1F3A" w:rsidRPr="00015C7C">
        <w:rPr>
          <w:rFonts w:ascii="Calibri" w:hAnsi="Calibri" w:cs="Calibri"/>
          <w:sz w:val="18"/>
          <w:szCs w:val="18"/>
        </w:rPr>
        <w:t>le projet</w:t>
      </w:r>
      <w:r w:rsidRPr="00015C7C">
        <w:rPr>
          <w:rFonts w:ascii="Calibri" w:hAnsi="Calibri" w:cs="Calibri"/>
          <w:sz w:val="18"/>
          <w:szCs w:val="18"/>
        </w:rPr>
        <w:t>,</w:t>
      </w:r>
    </w:p>
    <w:p w:rsidR="00007FB5" w:rsidRPr="00015C7C" w:rsidRDefault="00007FB5" w:rsidP="008703D6">
      <w:pPr>
        <w:widowControl/>
        <w:numPr>
          <w:ilvl w:val="0"/>
          <w:numId w:val="6"/>
        </w:numPr>
        <w:autoSpaceDE/>
        <w:autoSpaceDN/>
        <w:adjustRightInd/>
        <w:spacing w:before="120" w:after="120"/>
        <w:ind w:left="499" w:hanging="357"/>
        <w:rPr>
          <w:rFonts w:ascii="Calibri" w:hAnsi="Calibri" w:cs="Calibri"/>
          <w:sz w:val="18"/>
          <w:szCs w:val="18"/>
        </w:rPr>
      </w:pPr>
      <w:r w:rsidRPr="00015C7C">
        <w:rPr>
          <w:rFonts w:ascii="Calibri" w:hAnsi="Calibri" w:cs="Calibri"/>
          <w:sz w:val="18"/>
          <w:szCs w:val="18"/>
        </w:rPr>
        <w:t xml:space="preserve">Conserver toutes les pièces du dossier jusqu’à la date prévue dans l’acte juridique attributif de l’aide et </w:t>
      </w:r>
      <w:r w:rsidR="005C6F3C">
        <w:rPr>
          <w:rFonts w:ascii="Calibri" w:hAnsi="Calibri" w:cs="Calibri"/>
          <w:sz w:val="18"/>
          <w:szCs w:val="18"/>
        </w:rPr>
        <w:t>l’archiver.</w:t>
      </w:r>
    </w:p>
    <w:p w:rsidR="00FC6CB4" w:rsidRDefault="00FC6CB4" w:rsidP="00380DC1">
      <w:pPr>
        <w:rPr>
          <w:rFonts w:ascii="Calibri" w:hAnsi="Calibri" w:cs="Calibri"/>
          <w:b/>
          <w:color w:val="FF0000"/>
          <w:sz w:val="20"/>
          <w:szCs w:val="18"/>
        </w:rPr>
      </w:pPr>
    </w:p>
    <w:p w:rsidR="007C24D3" w:rsidRPr="00703C48" w:rsidRDefault="00007FB5" w:rsidP="00703C48">
      <w:pPr>
        <w:rPr>
          <w:rFonts w:ascii="Calibri" w:hAnsi="Calibri" w:cs="Calibri"/>
          <w:b/>
          <w:color w:val="FF0000"/>
          <w:sz w:val="20"/>
          <w:szCs w:val="18"/>
        </w:rPr>
      </w:pPr>
      <w:r w:rsidRPr="006F1E2A">
        <w:rPr>
          <w:rFonts w:ascii="Calibri" w:hAnsi="Calibri" w:cs="Calibri"/>
          <w:b/>
          <w:color w:val="FF0000"/>
          <w:sz w:val="20"/>
          <w:szCs w:val="18"/>
        </w:rPr>
        <w:t>Le non-respect de ces obligations est susceptible de générer un reversem</w:t>
      </w:r>
      <w:r w:rsidR="00703C48">
        <w:rPr>
          <w:rFonts w:ascii="Calibri" w:hAnsi="Calibri" w:cs="Calibri"/>
          <w:b/>
          <w:color w:val="FF0000"/>
          <w:sz w:val="20"/>
          <w:szCs w:val="18"/>
        </w:rPr>
        <w:t>ent partiel ou total de l’aide.</w:t>
      </w:r>
    </w:p>
    <w:p w:rsidR="002134B5" w:rsidRDefault="002134B5" w:rsidP="00E60EAB">
      <w:pPr>
        <w:pStyle w:val="normalformulaire"/>
        <w:keepNext/>
        <w:keepLines/>
        <w:rPr>
          <w:rFonts w:ascii="Calibri" w:hAnsi="Calibri"/>
          <w:sz w:val="18"/>
          <w:szCs w:val="18"/>
        </w:rPr>
      </w:pPr>
    </w:p>
    <w:p w:rsidR="002134B5" w:rsidRDefault="002134B5" w:rsidP="00E60EAB">
      <w:pPr>
        <w:pStyle w:val="normalformulaire"/>
        <w:keepNext/>
        <w:keepLines/>
        <w:rPr>
          <w:rFonts w:ascii="Calibri" w:hAnsi="Calibri"/>
          <w:sz w:val="18"/>
          <w:szCs w:val="18"/>
        </w:rPr>
      </w:pPr>
    </w:p>
    <w:p w:rsidR="00007FB5" w:rsidRPr="00015C7C" w:rsidRDefault="00007FB5" w:rsidP="00E60EAB">
      <w:pPr>
        <w:pStyle w:val="normalformulaire"/>
        <w:keepNext/>
        <w:keepLines/>
        <w:rPr>
          <w:rFonts w:ascii="Calibri" w:hAnsi="Calibri"/>
          <w:sz w:val="18"/>
          <w:szCs w:val="18"/>
        </w:rPr>
      </w:pPr>
      <w:r w:rsidRPr="00015C7C">
        <w:rPr>
          <w:rFonts w:ascii="Calibri" w:hAnsi="Calibri"/>
          <w:sz w:val="18"/>
          <w:szCs w:val="18"/>
        </w:rPr>
        <w:t>Je suis informé(e) (nous sommes informés) :</w:t>
      </w:r>
    </w:p>
    <w:p w:rsidR="00007FB5" w:rsidRPr="00015C7C" w:rsidRDefault="00007FB5" w:rsidP="008703D6">
      <w:pPr>
        <w:keepNext/>
        <w:keepLines/>
        <w:widowControl/>
        <w:numPr>
          <w:ilvl w:val="0"/>
          <w:numId w:val="8"/>
        </w:numPr>
        <w:autoSpaceDE/>
        <w:autoSpaceDN/>
        <w:adjustRightInd/>
        <w:rPr>
          <w:rFonts w:ascii="Calibri" w:hAnsi="Calibri" w:cs="Tahoma"/>
          <w:bCs w:val="0"/>
          <w:sz w:val="18"/>
          <w:szCs w:val="18"/>
        </w:rPr>
      </w:pPr>
      <w:r w:rsidRPr="00015C7C">
        <w:rPr>
          <w:rFonts w:ascii="Calibri" w:hAnsi="Calibri" w:cs="Tahoma"/>
          <w:bCs w:val="0"/>
          <w:sz w:val="18"/>
          <w:szCs w:val="18"/>
        </w:rPr>
        <w:t>qu’en cas d’irrégularité ou si je ne respecte pas (nous ne respectons pas) mes (nos) engagements, je devrais (nous devrons) rembourser les sommes perçues, majorées d’intérêts de retard et éventuellement de pénalités financières. Je pourrais (nous pourrons) également être poursuivi(s) et sanctionné(s) sur la base des textes en vigueur.</w:t>
      </w:r>
    </w:p>
    <w:p w:rsidR="00007FB5" w:rsidRPr="00030847" w:rsidRDefault="00007FB5" w:rsidP="008703D6">
      <w:pPr>
        <w:keepNext/>
        <w:keepLines/>
        <w:widowControl/>
        <w:numPr>
          <w:ilvl w:val="0"/>
          <w:numId w:val="8"/>
        </w:numPr>
        <w:autoSpaceDE/>
        <w:autoSpaceDN/>
        <w:adjustRightInd/>
        <w:rPr>
          <w:rFonts w:ascii="Calibri" w:hAnsi="Calibri" w:cs="Tahoma"/>
          <w:bCs w:val="0"/>
          <w:sz w:val="18"/>
          <w:szCs w:val="18"/>
        </w:rPr>
      </w:pPr>
      <w:r w:rsidRPr="00773EE1">
        <w:rPr>
          <w:rFonts w:ascii="Calibri" w:hAnsi="Calibri" w:cs="Tahoma"/>
          <w:bCs w:val="0"/>
          <w:sz w:val="18"/>
          <w:szCs w:val="18"/>
        </w:rPr>
        <w:t xml:space="preserve">que, l’ensemble des informations recueillies dans le présent formulaire font l’objet d’un traitement informatique destiné à la gestion de mon dossier de demande d’aide. Les destinataires des données sont l’Agence de services et de </w:t>
      </w:r>
      <w:r w:rsidR="006D1F3A" w:rsidRPr="00030847">
        <w:rPr>
          <w:rFonts w:ascii="Calibri" w:hAnsi="Calibri" w:cs="Tahoma"/>
          <w:bCs w:val="0"/>
          <w:sz w:val="18"/>
          <w:szCs w:val="18"/>
        </w:rPr>
        <w:t>p</w:t>
      </w:r>
      <w:r w:rsidRPr="00030847">
        <w:rPr>
          <w:rFonts w:ascii="Calibri" w:hAnsi="Calibri" w:cs="Tahoma"/>
          <w:bCs w:val="0"/>
          <w:sz w:val="18"/>
          <w:szCs w:val="18"/>
        </w:rPr>
        <w:t xml:space="preserve">aiement (ASP), le Ministère de l’agriculture, de l’alimentation et de la forêt et </w:t>
      </w:r>
      <w:smartTag w:uri="urn:schemas-microsoft-com:office:smarttags" w:element="PersonName">
        <w:smartTagPr>
          <w:attr w:name="ProductID" w:val="la R￩gion"/>
        </w:smartTagPr>
        <w:r w:rsidRPr="00030847">
          <w:rPr>
            <w:rFonts w:ascii="Calibri" w:hAnsi="Calibri" w:cs="Tahoma"/>
            <w:bCs w:val="0"/>
            <w:sz w:val="18"/>
            <w:szCs w:val="18"/>
          </w:rPr>
          <w:t>la Région</w:t>
        </w:r>
      </w:smartTag>
      <w:r w:rsidRPr="00030847">
        <w:rPr>
          <w:rFonts w:ascii="Calibri" w:hAnsi="Calibri" w:cs="Tahoma"/>
          <w:bCs w:val="0"/>
          <w:sz w:val="18"/>
          <w:szCs w:val="18"/>
        </w:rPr>
        <w:t xml:space="preserve"> </w:t>
      </w:r>
      <w:r w:rsidR="00773EE1" w:rsidRPr="00030847">
        <w:rPr>
          <w:rFonts w:ascii="Calibri" w:hAnsi="Calibri" w:cs="Tahoma"/>
          <w:bCs w:val="0"/>
          <w:sz w:val="18"/>
          <w:szCs w:val="18"/>
        </w:rPr>
        <w:t>Nouvelle-Aquitaine</w:t>
      </w:r>
      <w:r w:rsidR="00641A58">
        <w:rPr>
          <w:rFonts w:ascii="Calibri" w:hAnsi="Calibri" w:cs="Tahoma"/>
          <w:bCs w:val="0"/>
          <w:sz w:val="18"/>
          <w:szCs w:val="18"/>
        </w:rPr>
        <w:t xml:space="preserve"> </w:t>
      </w:r>
      <w:r w:rsidRPr="00773EE1">
        <w:rPr>
          <w:rFonts w:ascii="Calibri" w:hAnsi="Calibri" w:cs="Tahoma"/>
          <w:bCs w:val="0"/>
          <w:sz w:val="18"/>
          <w:szCs w:val="18"/>
        </w:rPr>
        <w:t>que, conformément au règlement communautaire n°1306/2013 du 17 décembre 2013 et aux textes pris en son application, l’Etat est susceptible de publier une fois par an, sous forme électronique ou sous une autre forme, la liste des bénéficiaires recevant une aide du FEADER ou FEAGA. Dans ce cas,</w:t>
      </w:r>
      <w:r w:rsidRPr="00030847">
        <w:rPr>
          <w:rFonts w:ascii="Calibri" w:hAnsi="Calibri" w:cs="Tahoma"/>
          <w:bCs w:val="0"/>
          <w:sz w:val="18"/>
          <w:szCs w:val="18"/>
        </w:rPr>
        <w:t xml:space="preserve"> mon nom (ou ma raison sociale), ma commune et les montants d’aides reçus par mesure resteraient en ligne sur le site internet du Ministère en charge de l’agriculture pendant 2 ans. Ces informations pourront être traitées par les organes de l’Union </w:t>
      </w:r>
      <w:r w:rsidR="00096213" w:rsidRPr="00030847">
        <w:rPr>
          <w:rFonts w:ascii="Calibri" w:hAnsi="Calibri" w:cs="Tahoma"/>
          <w:bCs w:val="0"/>
          <w:sz w:val="18"/>
          <w:szCs w:val="18"/>
        </w:rPr>
        <w:t>e</w:t>
      </w:r>
      <w:r w:rsidRPr="00030847">
        <w:rPr>
          <w:rFonts w:ascii="Calibri" w:hAnsi="Calibri" w:cs="Tahoma"/>
          <w:bCs w:val="0"/>
          <w:sz w:val="18"/>
          <w:szCs w:val="18"/>
        </w:rPr>
        <w:t>uropéenne et de l’Etat compétents en matière d’audit et d’enquête aux fins de la sauvegarde des intérêts financiers de l’Union. Conformément à la loi « informatique et libertés » n°78-17 modifiée du 6 janvier 1978, je bénéficie d’un droit d’accès et de rectification aux informations à caractère personnel me concernant. Si je souhaite exercer ce droit et obtenir communication des informations me c</w:t>
      </w:r>
      <w:r w:rsidR="00AA6CF3" w:rsidRPr="00030847">
        <w:rPr>
          <w:rFonts w:ascii="Calibri" w:hAnsi="Calibri" w:cs="Tahoma"/>
          <w:bCs w:val="0"/>
          <w:sz w:val="18"/>
          <w:szCs w:val="18"/>
        </w:rPr>
        <w:t>oncernant, je peux m’adresser au service instructeur</w:t>
      </w:r>
      <w:r w:rsidRPr="00030847">
        <w:rPr>
          <w:rFonts w:ascii="Calibri" w:hAnsi="Calibri" w:cs="Tahoma"/>
          <w:bCs w:val="0"/>
          <w:sz w:val="18"/>
          <w:szCs w:val="18"/>
        </w:rPr>
        <w:t>.</w:t>
      </w:r>
    </w:p>
    <w:p w:rsidR="002134B5" w:rsidRDefault="002134B5" w:rsidP="00E60EAB">
      <w:pPr>
        <w:pStyle w:val="normalformulaire"/>
        <w:keepNext/>
        <w:keepLines/>
        <w:rPr>
          <w:rFonts w:ascii="Calibri" w:hAnsi="Calibri"/>
          <w:sz w:val="18"/>
          <w:szCs w:val="18"/>
        </w:rPr>
      </w:pPr>
    </w:p>
    <w:p w:rsidR="002134B5" w:rsidRPr="00015C7C" w:rsidRDefault="002134B5" w:rsidP="00E60EAB">
      <w:pPr>
        <w:pStyle w:val="normalformulaire"/>
        <w:keepNext/>
        <w:keepLines/>
        <w:rPr>
          <w:rFonts w:ascii="Calibri" w:hAnsi="Calibri"/>
          <w:sz w:val="18"/>
          <w:szCs w:val="18"/>
        </w:rPr>
      </w:pPr>
    </w:p>
    <w:p w:rsidR="00007FB5" w:rsidRPr="00015C7C" w:rsidRDefault="00221B7B" w:rsidP="00380DC1">
      <w:pPr>
        <w:rPr>
          <w:rFonts w:ascii="Calibri" w:hAnsi="Calibri" w:cs="Calibri"/>
          <w:sz w:val="18"/>
          <w:szCs w:val="18"/>
        </w:rPr>
      </w:pPr>
      <w:r w:rsidRPr="00015C7C">
        <w:rPr>
          <w:rFonts w:ascii="Calibri" w:hAnsi="Calibri"/>
          <w:noProof/>
        </w:rPr>
        <mc:AlternateContent>
          <mc:Choice Requires="wps">
            <w:drawing>
              <wp:anchor distT="0" distB="0" distL="114935" distR="114935" simplePos="0" relativeHeight="251657728" behindDoc="0" locked="0" layoutInCell="1" allowOverlap="1">
                <wp:simplePos x="0" y="0"/>
                <wp:positionH relativeFrom="column">
                  <wp:posOffset>-342900</wp:posOffset>
                </wp:positionH>
                <wp:positionV relativeFrom="paragraph">
                  <wp:posOffset>108585</wp:posOffset>
                </wp:positionV>
                <wp:extent cx="6598285" cy="1360170"/>
                <wp:effectExtent l="5080" t="10795" r="6985" b="1016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1360170"/>
                        </a:xfrm>
                        <a:prstGeom prst="rect">
                          <a:avLst/>
                        </a:prstGeom>
                        <a:solidFill>
                          <a:srgbClr val="FFFFFF">
                            <a:alpha val="0"/>
                          </a:srgbClr>
                        </a:solidFill>
                        <a:ln w="6350">
                          <a:solidFill>
                            <a:srgbClr val="000000"/>
                          </a:solidFill>
                          <a:miter lim="800000"/>
                          <a:headEnd/>
                          <a:tailEnd/>
                        </a:ln>
                      </wps:spPr>
                      <wps:txbx>
                        <w:txbxContent>
                          <w:p w:rsidR="00D43466" w:rsidRPr="009375DB" w:rsidRDefault="00D43466" w:rsidP="00DD257B">
                            <w:pPr>
                              <w:pStyle w:val="normalformulaire"/>
                              <w:rPr>
                                <w:rFonts w:ascii="Calibri" w:hAnsi="Calibri"/>
                                <w:sz w:val="18"/>
                                <w:szCs w:val="18"/>
                              </w:rPr>
                            </w:pPr>
                            <w:r w:rsidRPr="009375DB">
                              <w:rPr>
                                <w:rFonts w:ascii="Calibri" w:hAnsi="Calibri"/>
                                <w:sz w:val="18"/>
                                <w:szCs w:val="18"/>
                              </w:rPr>
                              <w:t xml:space="preserve">Afin de faciliter mes démarches auprès de l’administration, </w:t>
                            </w:r>
                          </w:p>
                          <w:p w:rsidR="00D43466" w:rsidRPr="009375DB" w:rsidRDefault="00D43466" w:rsidP="00DD257B">
                            <w:pPr>
                              <w:pStyle w:val="normalformulaire"/>
                              <w:rPr>
                                <w:sz w:val="18"/>
                                <w:szCs w:val="18"/>
                              </w:rPr>
                            </w:pPr>
                            <w:r w:rsidRPr="009375DB">
                              <w:rPr>
                                <w:rFonts w:ascii="Wingdings" w:hAnsi="Wingdings"/>
                                <w:sz w:val="18"/>
                                <w:szCs w:val="18"/>
                              </w:rPr>
                              <w:t></w:t>
                            </w:r>
                            <w:r w:rsidRPr="009375DB">
                              <w:rPr>
                                <w:rFonts w:ascii="Calibri" w:hAnsi="Calibri"/>
                                <w:sz w:val="18"/>
                                <w:szCs w:val="18"/>
                              </w:rPr>
                              <w:t xml:space="preserve"> J’autorise</w:t>
                            </w:r>
                          </w:p>
                          <w:p w:rsidR="00D43466" w:rsidRPr="009375DB" w:rsidRDefault="00D43466" w:rsidP="00DD257B">
                            <w:pPr>
                              <w:pStyle w:val="normalformulaire"/>
                              <w:rPr>
                                <w:rFonts w:ascii="Calibri" w:hAnsi="Calibri"/>
                                <w:sz w:val="18"/>
                                <w:szCs w:val="18"/>
                                <w:vertAlign w:val="superscript"/>
                              </w:rPr>
                            </w:pPr>
                            <w:r w:rsidRPr="009375DB">
                              <w:rPr>
                                <w:rFonts w:ascii="Wingdings" w:hAnsi="Wingdings"/>
                                <w:sz w:val="18"/>
                                <w:szCs w:val="18"/>
                              </w:rPr>
                              <w:t></w:t>
                            </w:r>
                            <w:r w:rsidRPr="009375DB">
                              <w:rPr>
                                <w:sz w:val="18"/>
                                <w:szCs w:val="18"/>
                              </w:rPr>
                              <w:t xml:space="preserve"> </w:t>
                            </w:r>
                            <w:r w:rsidRPr="009375DB">
                              <w:rPr>
                                <w:rFonts w:ascii="Calibri" w:hAnsi="Calibri"/>
                                <w:sz w:val="18"/>
                                <w:szCs w:val="18"/>
                              </w:rPr>
                              <w:t xml:space="preserve">Je n’autorise pas </w:t>
                            </w:r>
                            <w:r w:rsidRPr="009375DB">
                              <w:rPr>
                                <w:rFonts w:ascii="Calibri" w:hAnsi="Calibri"/>
                                <w:sz w:val="18"/>
                                <w:szCs w:val="18"/>
                                <w:vertAlign w:val="superscript"/>
                              </w:rPr>
                              <w:t>(1)</w:t>
                            </w:r>
                          </w:p>
                          <w:p w:rsidR="00D43466" w:rsidRPr="009375DB" w:rsidRDefault="00D43466" w:rsidP="00DD257B">
                            <w:pPr>
                              <w:pStyle w:val="normalformulaire"/>
                              <w:rPr>
                                <w:rFonts w:ascii="Calibri" w:hAnsi="Calibri"/>
                                <w:sz w:val="18"/>
                                <w:szCs w:val="18"/>
                              </w:rPr>
                            </w:pPr>
                            <w:r w:rsidRPr="009375DB">
                              <w:rPr>
                                <w:rFonts w:ascii="Calibri" w:hAnsi="Calibri"/>
                                <w:sz w:val="18"/>
                                <w:szCs w:val="18"/>
                              </w:rPr>
                              <w:t xml:space="preserve">l’administration à transmettre l’ensemble des données nécessaires à l’instruction de ce dossier à toute structure publique chargée de l’instruction d’autres dossiers de demande d’aide me concernant. </w:t>
                            </w:r>
                          </w:p>
                          <w:p w:rsidR="00D43466" w:rsidRPr="009375DB" w:rsidRDefault="00D43466" w:rsidP="00DD257B">
                            <w:pPr>
                              <w:pStyle w:val="normalformulaire"/>
                              <w:rPr>
                                <w:rFonts w:ascii="Calibri" w:hAnsi="Calibri"/>
                                <w:sz w:val="18"/>
                                <w:szCs w:val="18"/>
                                <w:vertAlign w:val="superscript"/>
                              </w:rPr>
                            </w:pPr>
                          </w:p>
                          <w:p w:rsidR="00D43466" w:rsidRPr="009375DB" w:rsidRDefault="00D43466" w:rsidP="00DD257B">
                            <w:pPr>
                              <w:pStyle w:val="normalformulaire"/>
                              <w:rPr>
                                <w:rFonts w:ascii="Calibri" w:hAnsi="Calibri"/>
                                <w:sz w:val="18"/>
                                <w:szCs w:val="18"/>
                                <w:shd w:val="clear" w:color="FFFFFF" w:fill="00FFFF"/>
                              </w:rPr>
                            </w:pPr>
                            <w:r w:rsidRPr="009375DB">
                              <w:rPr>
                                <w:rFonts w:ascii="Calibri" w:hAnsi="Calibri"/>
                                <w:sz w:val="18"/>
                                <w:szCs w:val="18"/>
                                <w:vertAlign w:val="superscript"/>
                              </w:rPr>
                              <w:t>(1)</w:t>
                            </w:r>
                            <w:r w:rsidRPr="009375DB">
                              <w:rPr>
                                <w:rFonts w:ascii="Calibri" w:hAnsi="Calibri"/>
                                <w:sz w:val="18"/>
                                <w:szCs w:val="18"/>
                              </w:rPr>
                              <w:t xml:space="preserve"> </w:t>
                            </w:r>
                            <w:r w:rsidRPr="009375DB">
                              <w:rPr>
                                <w:rFonts w:ascii="Calibri" w:hAnsi="Calibri"/>
                              </w:rPr>
                              <w:t>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r w:rsidRPr="009375DB">
                              <w:rPr>
                                <w:rFonts w:ascii="Calibri" w:hAnsi="Calibri"/>
                                <w:shd w:val="clear" w:color="FFFFFF" w:fill="00FFFF"/>
                              </w:rPr>
                              <w:t xml:space="preserve"> </w:t>
                            </w:r>
                          </w:p>
                          <w:p w:rsidR="00D43466" w:rsidRDefault="00D43466" w:rsidP="00DD257B">
                            <w:pPr>
                              <w:pStyle w:val="normalformulaire"/>
                              <w:rPr>
                                <w:shd w:val="clear" w:color="FFFFFF" w:fill="00FFFF"/>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7pt;margin-top:8.55pt;width:519.55pt;height:107.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" strokeweight=".5pt">
                <v:fill opacity="0"/>
                <v:textbox inset="7.45pt,3.85pt,7.45pt,3.85pt">
                  <w:txbxContent>
                    <w:p w:rsidR="00D43466" w:rsidRPr="009375DB" w:rsidRDefault="00D43466" w:rsidP="00DD257B">
                      <w:pPr>
                        <w:pStyle w:val="normalformulaire"/>
                        <w:rPr>
                          <w:rFonts w:ascii="Calibri" w:hAnsi="Calibri"/>
                          <w:sz w:val="18"/>
                          <w:szCs w:val="18"/>
                        </w:rPr>
                      </w:pPr>
                      <w:r w:rsidRPr="009375DB">
                        <w:rPr>
                          <w:rFonts w:ascii="Calibri" w:hAnsi="Calibri"/>
                          <w:sz w:val="18"/>
                          <w:szCs w:val="18"/>
                        </w:rPr>
                        <w:t xml:space="preserve">Afin de faciliter mes démarches auprès de l’administration, </w:t>
                      </w:r>
                    </w:p>
                    <w:p w:rsidR="00D43466" w:rsidRPr="009375DB" w:rsidRDefault="00D43466" w:rsidP="00DD257B">
                      <w:pPr>
                        <w:pStyle w:val="normalformulaire"/>
                        <w:rPr>
                          <w:sz w:val="18"/>
                          <w:szCs w:val="18"/>
                        </w:rPr>
                      </w:pPr>
                      <w:r w:rsidRPr="009375DB">
                        <w:rPr>
                          <w:rFonts w:ascii="Wingdings" w:hAnsi="Wingdings"/>
                          <w:sz w:val="18"/>
                          <w:szCs w:val="18"/>
                        </w:rPr>
                        <w:t></w:t>
                      </w:r>
                      <w:r w:rsidRPr="009375DB">
                        <w:rPr>
                          <w:rFonts w:ascii="Calibri" w:hAnsi="Calibri"/>
                          <w:sz w:val="18"/>
                          <w:szCs w:val="18"/>
                        </w:rPr>
                        <w:t xml:space="preserve"> J’autorise</w:t>
                      </w:r>
                    </w:p>
                    <w:p w:rsidR="00D43466" w:rsidRPr="009375DB" w:rsidRDefault="00D43466" w:rsidP="00DD257B">
                      <w:pPr>
                        <w:pStyle w:val="normalformulaire"/>
                        <w:rPr>
                          <w:rFonts w:ascii="Calibri" w:hAnsi="Calibri"/>
                          <w:sz w:val="18"/>
                          <w:szCs w:val="18"/>
                          <w:vertAlign w:val="superscript"/>
                        </w:rPr>
                      </w:pPr>
                      <w:r w:rsidRPr="009375DB">
                        <w:rPr>
                          <w:rFonts w:ascii="Wingdings" w:hAnsi="Wingdings"/>
                          <w:sz w:val="18"/>
                          <w:szCs w:val="18"/>
                        </w:rPr>
                        <w:t></w:t>
                      </w:r>
                      <w:r w:rsidRPr="009375DB">
                        <w:rPr>
                          <w:sz w:val="18"/>
                          <w:szCs w:val="18"/>
                        </w:rPr>
                        <w:t xml:space="preserve"> </w:t>
                      </w:r>
                      <w:r w:rsidRPr="009375DB">
                        <w:rPr>
                          <w:rFonts w:ascii="Calibri" w:hAnsi="Calibri"/>
                          <w:sz w:val="18"/>
                          <w:szCs w:val="18"/>
                        </w:rPr>
                        <w:t xml:space="preserve">Je n’autorise pas </w:t>
                      </w:r>
                      <w:r w:rsidRPr="009375DB">
                        <w:rPr>
                          <w:rFonts w:ascii="Calibri" w:hAnsi="Calibri"/>
                          <w:sz w:val="18"/>
                          <w:szCs w:val="18"/>
                          <w:vertAlign w:val="superscript"/>
                        </w:rPr>
                        <w:t>(1)</w:t>
                      </w:r>
                    </w:p>
                    <w:p w:rsidR="00D43466" w:rsidRPr="009375DB" w:rsidRDefault="00D43466" w:rsidP="00DD257B">
                      <w:pPr>
                        <w:pStyle w:val="normalformulaire"/>
                        <w:rPr>
                          <w:rFonts w:ascii="Calibri" w:hAnsi="Calibri"/>
                          <w:sz w:val="18"/>
                          <w:szCs w:val="18"/>
                        </w:rPr>
                      </w:pPr>
                      <w:r w:rsidRPr="009375DB">
                        <w:rPr>
                          <w:rFonts w:ascii="Calibri" w:hAnsi="Calibri"/>
                          <w:sz w:val="18"/>
                          <w:szCs w:val="18"/>
                        </w:rPr>
                        <w:t xml:space="preserve">l’administration à transmettre l’ensemble des données nécessaires à l’instruction de ce dossier à toute structure publique chargée de l’instruction d’autres dossiers de demande d’aide me concernant. </w:t>
                      </w:r>
                    </w:p>
                    <w:p w:rsidR="00D43466" w:rsidRPr="009375DB" w:rsidRDefault="00D43466" w:rsidP="00DD257B">
                      <w:pPr>
                        <w:pStyle w:val="normalformulaire"/>
                        <w:rPr>
                          <w:rFonts w:ascii="Calibri" w:hAnsi="Calibri"/>
                          <w:sz w:val="18"/>
                          <w:szCs w:val="18"/>
                          <w:vertAlign w:val="superscript"/>
                        </w:rPr>
                      </w:pPr>
                    </w:p>
                    <w:p w:rsidR="00D43466" w:rsidRPr="009375DB" w:rsidRDefault="00D43466" w:rsidP="00DD257B">
                      <w:pPr>
                        <w:pStyle w:val="normalformulaire"/>
                        <w:rPr>
                          <w:rFonts w:ascii="Calibri" w:hAnsi="Calibri"/>
                          <w:sz w:val="18"/>
                          <w:szCs w:val="18"/>
                          <w:shd w:val="clear" w:color="FFFFFF" w:fill="00FFFF"/>
                        </w:rPr>
                      </w:pPr>
                      <w:r w:rsidRPr="009375DB">
                        <w:rPr>
                          <w:rFonts w:ascii="Calibri" w:hAnsi="Calibri"/>
                          <w:sz w:val="18"/>
                          <w:szCs w:val="18"/>
                          <w:vertAlign w:val="superscript"/>
                        </w:rPr>
                        <w:t>(1)</w:t>
                      </w:r>
                      <w:r w:rsidRPr="009375DB">
                        <w:rPr>
                          <w:rFonts w:ascii="Calibri" w:hAnsi="Calibri"/>
                          <w:sz w:val="18"/>
                          <w:szCs w:val="18"/>
                        </w:rPr>
                        <w:t xml:space="preserve"> </w:t>
                      </w:r>
                      <w:r w:rsidRPr="009375DB">
                        <w:rPr>
                          <w:rFonts w:ascii="Calibri" w:hAnsi="Calibri"/>
                        </w:rPr>
                        <w:t>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r w:rsidRPr="009375DB">
                        <w:rPr>
                          <w:rFonts w:ascii="Calibri" w:hAnsi="Calibri"/>
                          <w:shd w:val="clear" w:color="FFFFFF" w:fill="00FFFF"/>
                        </w:rPr>
                        <w:t xml:space="preserve"> </w:t>
                      </w:r>
                    </w:p>
                    <w:p w:rsidR="00D43466" w:rsidRDefault="00D43466" w:rsidP="00DD257B">
                      <w:pPr>
                        <w:pStyle w:val="normalformulaire"/>
                        <w:rPr>
                          <w:shd w:val="clear" w:color="FFFFFF" w:fill="00FFFF"/>
                        </w:rPr>
                      </w:pPr>
                    </w:p>
                  </w:txbxContent>
                </v:textbox>
              </v:shape>
            </w:pict>
          </mc:Fallback>
        </mc:AlternateContent>
      </w:r>
    </w:p>
    <w:p w:rsidR="00007FB5" w:rsidRPr="00015C7C" w:rsidRDefault="00007FB5" w:rsidP="00380DC1">
      <w:pPr>
        <w:rPr>
          <w:rFonts w:ascii="Calibri" w:hAnsi="Calibri" w:cs="Calibri"/>
          <w:sz w:val="18"/>
          <w:szCs w:val="18"/>
        </w:rPr>
      </w:pPr>
    </w:p>
    <w:p w:rsidR="00007FB5" w:rsidRPr="00015C7C" w:rsidRDefault="00007FB5" w:rsidP="00380DC1">
      <w:pPr>
        <w:rPr>
          <w:rFonts w:ascii="Calibri" w:hAnsi="Calibri" w:cs="Calibri"/>
          <w:sz w:val="18"/>
          <w:szCs w:val="18"/>
        </w:rPr>
      </w:pPr>
    </w:p>
    <w:p w:rsidR="00007FB5" w:rsidRPr="00015C7C" w:rsidRDefault="00007FB5" w:rsidP="00380DC1">
      <w:pPr>
        <w:rPr>
          <w:rFonts w:ascii="Calibri" w:hAnsi="Calibri" w:cs="Calibri"/>
          <w:sz w:val="18"/>
          <w:szCs w:val="18"/>
        </w:rPr>
      </w:pPr>
    </w:p>
    <w:p w:rsidR="00007FB5" w:rsidRPr="00015C7C" w:rsidRDefault="00007FB5" w:rsidP="00380DC1">
      <w:pPr>
        <w:rPr>
          <w:rFonts w:ascii="Calibri" w:hAnsi="Calibri" w:cs="Calibri"/>
          <w:sz w:val="18"/>
          <w:szCs w:val="18"/>
        </w:rPr>
      </w:pPr>
    </w:p>
    <w:p w:rsidR="00007FB5" w:rsidRPr="00015C7C" w:rsidRDefault="00007FB5" w:rsidP="00380DC1">
      <w:pPr>
        <w:rPr>
          <w:rFonts w:ascii="Calibri" w:hAnsi="Calibri" w:cs="Calibri"/>
          <w:sz w:val="18"/>
          <w:szCs w:val="18"/>
        </w:rPr>
      </w:pPr>
    </w:p>
    <w:p w:rsidR="00007FB5" w:rsidRPr="00015C7C" w:rsidRDefault="00007FB5" w:rsidP="00380DC1">
      <w:pPr>
        <w:rPr>
          <w:rFonts w:ascii="Calibri" w:hAnsi="Calibri" w:cs="Calibri"/>
          <w:sz w:val="18"/>
          <w:szCs w:val="18"/>
        </w:rPr>
      </w:pPr>
    </w:p>
    <w:p w:rsidR="00007FB5" w:rsidRPr="00015C7C" w:rsidRDefault="00007FB5" w:rsidP="00380DC1">
      <w:pPr>
        <w:rPr>
          <w:rFonts w:ascii="Calibri" w:hAnsi="Calibri" w:cs="Calibri"/>
          <w:sz w:val="18"/>
          <w:szCs w:val="18"/>
        </w:rPr>
      </w:pPr>
    </w:p>
    <w:p w:rsidR="00007FB5" w:rsidRPr="00015C7C" w:rsidRDefault="00007FB5" w:rsidP="00380DC1">
      <w:pPr>
        <w:rPr>
          <w:rFonts w:ascii="Calibri" w:hAnsi="Calibri" w:cs="Calibri"/>
          <w:sz w:val="18"/>
          <w:szCs w:val="18"/>
        </w:rPr>
      </w:pPr>
    </w:p>
    <w:p w:rsidR="00007FB5" w:rsidRPr="00015C7C" w:rsidRDefault="00007FB5" w:rsidP="00380DC1">
      <w:pPr>
        <w:rPr>
          <w:rFonts w:ascii="Calibri" w:hAnsi="Calibri" w:cs="Calibri"/>
          <w:sz w:val="18"/>
          <w:szCs w:val="18"/>
        </w:rPr>
      </w:pPr>
    </w:p>
    <w:p w:rsidR="00007FB5" w:rsidRPr="00015C7C" w:rsidRDefault="00007FB5" w:rsidP="00380DC1">
      <w:pPr>
        <w:rPr>
          <w:rFonts w:ascii="Calibri" w:hAnsi="Calibri" w:cs="Calibri"/>
          <w:sz w:val="18"/>
          <w:szCs w:val="18"/>
        </w:rPr>
      </w:pPr>
    </w:p>
    <w:p w:rsidR="00007FB5" w:rsidRPr="00015C7C" w:rsidRDefault="00007FB5" w:rsidP="00380DC1">
      <w:pPr>
        <w:rPr>
          <w:rFonts w:ascii="Calibri" w:hAnsi="Calibri" w:cs="Calibri"/>
          <w:sz w:val="18"/>
          <w:szCs w:val="18"/>
        </w:rPr>
      </w:pPr>
    </w:p>
    <w:p w:rsidR="00007FB5" w:rsidRPr="00015C7C" w:rsidRDefault="00007FB5" w:rsidP="00380DC1">
      <w:pPr>
        <w:rPr>
          <w:rFonts w:ascii="Calibri" w:hAnsi="Calibri" w:cs="Calibri"/>
          <w:sz w:val="18"/>
          <w:szCs w:val="18"/>
        </w:rPr>
      </w:pPr>
      <w:r w:rsidRPr="00015C7C">
        <w:rPr>
          <w:rFonts w:ascii="Calibri" w:hAnsi="Calibri" w:cs="Calibri"/>
          <w:sz w:val="18"/>
          <w:szCs w:val="18"/>
        </w:rPr>
        <w:tab/>
      </w:r>
      <w:r w:rsidRPr="00015C7C">
        <w:rPr>
          <w:rFonts w:ascii="Calibri" w:hAnsi="Calibri" w:cs="Calibri"/>
          <w:sz w:val="18"/>
          <w:szCs w:val="18"/>
        </w:rPr>
        <w:tab/>
      </w:r>
      <w:r w:rsidRPr="00015C7C">
        <w:rPr>
          <w:rFonts w:ascii="Calibri" w:hAnsi="Calibri" w:cs="Calibri"/>
          <w:sz w:val="18"/>
          <w:szCs w:val="18"/>
        </w:rPr>
        <w:tab/>
      </w:r>
      <w:r w:rsidRPr="00015C7C">
        <w:rPr>
          <w:rFonts w:ascii="Calibri" w:hAnsi="Calibri" w:cs="Calibri"/>
          <w:sz w:val="18"/>
          <w:szCs w:val="18"/>
        </w:rPr>
        <w:tab/>
      </w:r>
    </w:p>
    <w:p w:rsidR="00007FB5" w:rsidRPr="00015C7C" w:rsidRDefault="00007FB5" w:rsidP="00380DC1">
      <w:pPr>
        <w:ind w:left="3261"/>
        <w:rPr>
          <w:rFonts w:ascii="Calibri" w:hAnsi="Calibri" w:cs="Calibri"/>
          <w:color w:val="A6A6A6"/>
          <w:sz w:val="18"/>
          <w:szCs w:val="18"/>
        </w:rPr>
      </w:pPr>
      <w:r w:rsidRPr="00015C7C">
        <w:rPr>
          <w:rFonts w:ascii="Calibri" w:hAnsi="Calibri" w:cs="Calibri"/>
          <w:sz w:val="18"/>
          <w:szCs w:val="18"/>
        </w:rPr>
        <w:t xml:space="preserve">Fait à </w:t>
      </w:r>
      <w:r w:rsidRPr="00015C7C">
        <w:rPr>
          <w:rFonts w:ascii="Calibri" w:hAnsi="Calibri" w:cs="Calibri"/>
          <w:color w:val="A6A6A6"/>
          <w:sz w:val="18"/>
          <w:szCs w:val="18"/>
        </w:rPr>
        <w:t>___________</w:t>
      </w:r>
      <w:r w:rsidR="005C6F3C">
        <w:rPr>
          <w:rFonts w:ascii="Calibri" w:hAnsi="Calibri" w:cs="Calibri"/>
          <w:color w:val="A6A6A6"/>
          <w:sz w:val="18"/>
          <w:szCs w:val="18"/>
        </w:rPr>
        <w:t>__________________________________</w:t>
      </w:r>
      <w:r w:rsidRPr="00015C7C">
        <w:rPr>
          <w:rFonts w:ascii="Calibri" w:hAnsi="Calibri" w:cs="Calibri"/>
          <w:sz w:val="18"/>
          <w:szCs w:val="18"/>
        </w:rPr>
        <w:t xml:space="preserve">, le </w:t>
      </w:r>
      <w:r w:rsidRPr="00015C7C">
        <w:rPr>
          <w:rFonts w:ascii="Calibri" w:hAnsi="Calibri" w:cs="Calibri"/>
          <w:color w:val="A6A6A6"/>
          <w:sz w:val="18"/>
          <w:szCs w:val="18"/>
        </w:rPr>
        <w:t>__________</w:t>
      </w:r>
      <w:r w:rsidR="005C6F3C">
        <w:rPr>
          <w:rFonts w:ascii="Calibri" w:hAnsi="Calibri" w:cs="Calibri"/>
          <w:color w:val="A6A6A6"/>
          <w:sz w:val="18"/>
          <w:szCs w:val="18"/>
        </w:rPr>
        <w:t>__</w:t>
      </w:r>
    </w:p>
    <w:p w:rsidR="00007FB5" w:rsidRPr="00015C7C" w:rsidRDefault="00007FB5" w:rsidP="00380DC1">
      <w:pPr>
        <w:ind w:left="3261"/>
        <w:rPr>
          <w:rFonts w:ascii="Calibri" w:hAnsi="Calibri" w:cs="Calibri"/>
          <w:sz w:val="18"/>
          <w:szCs w:val="18"/>
        </w:rPr>
      </w:pPr>
    </w:p>
    <w:p w:rsidR="00007FB5" w:rsidRPr="00015C7C" w:rsidRDefault="00007FB5" w:rsidP="00380DC1">
      <w:pPr>
        <w:ind w:left="3261"/>
        <w:rPr>
          <w:rFonts w:ascii="Calibri" w:hAnsi="Calibri" w:cs="Calibri"/>
          <w:sz w:val="18"/>
          <w:szCs w:val="18"/>
        </w:rPr>
      </w:pPr>
      <w:r w:rsidRPr="00015C7C">
        <w:rPr>
          <w:rFonts w:ascii="Calibri" w:hAnsi="Calibri" w:cs="Calibri"/>
          <w:sz w:val="18"/>
          <w:szCs w:val="18"/>
        </w:rPr>
        <w:t>Cachet et signature du porteur de projet (représentant légal ou délégué</w:t>
      </w:r>
      <w:r w:rsidR="00405A50" w:rsidRPr="00015C7C">
        <w:rPr>
          <w:rFonts w:ascii="Calibri" w:hAnsi="Calibri" w:cs="Calibri"/>
          <w:sz w:val="18"/>
          <w:szCs w:val="18"/>
        </w:rPr>
        <w:t xml:space="preserve"> ou gérant en cas de formes sociétaires, du mandataire en cas d’indivision</w:t>
      </w:r>
      <w:r w:rsidRPr="00015C7C">
        <w:rPr>
          <w:rFonts w:ascii="Calibri" w:hAnsi="Calibri" w:cs="Calibri"/>
          <w:sz w:val="18"/>
          <w:szCs w:val="18"/>
        </w:rPr>
        <w:t>)</w:t>
      </w:r>
    </w:p>
    <w:p w:rsidR="00007FB5" w:rsidRPr="00015C7C" w:rsidRDefault="00007FB5" w:rsidP="00380DC1">
      <w:pPr>
        <w:ind w:left="3261"/>
        <w:rPr>
          <w:rFonts w:ascii="Calibri" w:hAnsi="Calibri" w:cs="Calibri"/>
          <w:color w:val="A6A6A6"/>
          <w:sz w:val="18"/>
          <w:szCs w:val="18"/>
        </w:rPr>
      </w:pPr>
      <w:r w:rsidRPr="00015C7C">
        <w:rPr>
          <w:rFonts w:ascii="Calibri" w:hAnsi="Calibri" w:cs="Calibri"/>
          <w:sz w:val="18"/>
          <w:szCs w:val="18"/>
        </w:rPr>
        <w:t xml:space="preserve">Fonction du signataire : </w:t>
      </w:r>
      <w:r w:rsidRPr="00015C7C">
        <w:rPr>
          <w:rFonts w:ascii="Calibri" w:hAnsi="Calibri" w:cs="Calibri"/>
          <w:color w:val="A6A6A6"/>
          <w:sz w:val="18"/>
          <w:szCs w:val="18"/>
        </w:rPr>
        <w:t>________________________</w:t>
      </w:r>
    </w:p>
    <w:p w:rsidR="00007FB5" w:rsidRPr="00015C7C" w:rsidRDefault="00007FB5" w:rsidP="00380DC1">
      <w:pPr>
        <w:ind w:left="3261"/>
        <w:rPr>
          <w:rFonts w:ascii="Calibri" w:hAnsi="Calibri" w:cs="Calibri"/>
          <w:color w:val="A6A6A6"/>
          <w:sz w:val="20"/>
          <w:szCs w:val="20"/>
        </w:rPr>
      </w:pPr>
    </w:p>
    <w:p w:rsidR="00007FB5" w:rsidRPr="00015C7C" w:rsidRDefault="00007FB5" w:rsidP="00B209EB">
      <w:pPr>
        <w:rPr>
          <w:rFonts w:ascii="Calibri" w:hAnsi="Calibri"/>
          <w:sz w:val="20"/>
          <w:szCs w:val="20"/>
        </w:rPr>
      </w:pPr>
    </w:p>
    <w:p w:rsidR="00007FB5" w:rsidRPr="00015C7C" w:rsidRDefault="00007FB5" w:rsidP="00E20B6C">
      <w:pPr>
        <w:rPr>
          <w:rFonts w:ascii="Calibri" w:hAnsi="Calibri" w:cs="Calibri"/>
          <w:b/>
          <w:smallCaps/>
          <w:sz w:val="2"/>
          <w:szCs w:val="2"/>
          <w:u w:val="single"/>
        </w:rPr>
      </w:pPr>
    </w:p>
    <w:sectPr w:rsidR="00007FB5" w:rsidRPr="00015C7C" w:rsidSect="00723490">
      <w:headerReference w:type="default" r:id="rId10"/>
      <w:footerReference w:type="default" r:id="rId11"/>
      <w:headerReference w:type="first" r:id="rId12"/>
      <w:pgSz w:w="11900" w:h="16840" w:code="9"/>
      <w:pgMar w:top="1100" w:right="1280" w:bottom="1440" w:left="1418" w:header="284" w:footer="68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748" w:rsidRDefault="00975748" w:rsidP="00E76519">
      <w:r>
        <w:separator/>
      </w:r>
    </w:p>
  </w:endnote>
  <w:endnote w:type="continuationSeparator" w:id="0">
    <w:p w:rsidR="00975748" w:rsidRDefault="00975748" w:rsidP="00E7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Open Sans">
    <w:altName w:val="DejaVu Sans Condensed"/>
    <w:charset w:val="00"/>
    <w:family w:val="swiss"/>
    <w:pitch w:val="variable"/>
    <w:sig w:usb0="00000001" w:usb1="4000205B" w:usb2="00000028"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Maven Pro Bold">
    <w:altName w:val="Times New Roman"/>
    <w:panose1 w:val="00000000000000000000"/>
    <w:charset w:val="00"/>
    <w:family w:val="auto"/>
    <w:notTrueType/>
    <w:pitch w:val="variable"/>
    <w:sig w:usb0="00000003" w:usb1="00000000" w:usb2="00000000" w:usb3="00000000" w:csb0="00000001" w:csb1="00000000"/>
  </w:font>
  <w:font w:name="BoldItalicMT">
    <w:altName w:val="Arial"/>
    <w:panose1 w:val="00000000000000000000"/>
    <w:charset w:val="4D"/>
    <w:family w:val="auto"/>
    <w:notTrueType/>
    <w:pitch w:val="default"/>
    <w:sig w:usb0="00000003" w:usb1="00000000" w:usb2="00000000" w:usb3="00000000" w:csb0="00000001" w:csb1="00000000"/>
  </w:font>
  <w:font w:name="Maven Pro Regular">
    <w:altName w:val="Times New Roman"/>
    <w:panose1 w:val="00000000000000000000"/>
    <w:charset w:val="00"/>
    <w:family w:val="auto"/>
    <w:notTrueType/>
    <w:pitch w:val="variable"/>
    <w:sig w:usb0="00000003" w:usb1="00000000" w:usb2="00000000" w:usb3="00000000" w:csb0="00000001" w:csb1="00000000"/>
  </w:font>
  <w:font w:name="MS Gothi">
    <w:altName w:val="MS Gothic"/>
    <w:panose1 w:val="00000000000000000000"/>
    <w:charset w:val="80"/>
    <w:family w:val="modern"/>
    <w:notTrueType/>
    <w:pitch w:val="fixed"/>
    <w:sig w:usb0="00000001" w:usb1="08070000" w:usb2="00000010" w:usb3="00000000" w:csb0="00020000" w:csb1="00000000"/>
  </w:font>
  <w:font w:name="TTE1A03008t00">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Raleway Heavy">
    <w:panose1 w:val="00000000000000000000"/>
    <w:charset w:val="00"/>
    <w:family w:val="auto"/>
    <w:notTrueType/>
    <w:pitch w:val="variable"/>
    <w:sig w:usb0="00000003" w:usb1="00000000" w:usb2="00000000" w:usb3="00000000" w:csb0="00000001" w:csb1="00000000"/>
  </w:font>
  <w:font w:name="Raleway Medium">
    <w:panose1 w:val="00000000000000000000"/>
    <w:charset w:val="00"/>
    <w:family w:val="auto"/>
    <w:notTrueType/>
    <w:pitch w:val="variable"/>
    <w:sig w:usb0="00000003" w:usb1="00000000" w:usb2="00000000" w:usb3="00000000" w:csb0="00000001" w:csb1="00000000"/>
  </w:font>
  <w:font w:name="Raleway">
    <w:charset w:val="00"/>
    <w:family w:val="swiss"/>
    <w:pitch w:val="variable"/>
    <w:sig w:usb0="A00000BF" w:usb1="5000005B" w:usb2="00000000" w:usb3="00000000" w:csb0="00000093" w:csb1="00000000"/>
  </w:font>
  <w:font w:name="Lovelo Blac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66" w:rsidRDefault="00D43466" w:rsidP="009153D6">
    <w:pPr>
      <w:pBdr>
        <w:top w:val="single" w:sz="4" w:space="1" w:color="333399"/>
      </w:pBdr>
      <w:ind w:right="-474"/>
    </w:pPr>
  </w:p>
  <w:tbl>
    <w:tblPr>
      <w:tblpPr w:leftFromText="141" w:rightFromText="141" w:vertAnchor="text" w:horzAnchor="page" w:tblpX="1888" w:tblpY="40"/>
      <w:tblW w:w="4275" w:type="pct"/>
      <w:tblBorders>
        <w:bottom w:val="single" w:sz="4" w:space="0" w:color="BFBFBF"/>
      </w:tblBorders>
      <w:tblLayout w:type="fixed"/>
      <w:tblCellMar>
        <w:left w:w="115" w:type="dxa"/>
        <w:right w:w="115" w:type="dxa"/>
      </w:tblCellMar>
      <w:tblLook w:val="00A0" w:firstRow="1" w:lastRow="0" w:firstColumn="1" w:lastColumn="0" w:noHBand="0" w:noVBand="0"/>
    </w:tblPr>
    <w:tblGrid>
      <w:gridCol w:w="7028"/>
      <w:gridCol w:w="840"/>
    </w:tblGrid>
    <w:tr w:rsidR="00D43466" w:rsidRPr="00A806D8" w:rsidTr="00F623F2">
      <w:trPr>
        <w:trHeight w:val="285"/>
      </w:trPr>
      <w:tc>
        <w:tcPr>
          <w:tcW w:w="4466" w:type="pct"/>
          <w:tcBorders>
            <w:bottom w:val="nil"/>
            <w:right w:val="single" w:sz="4" w:space="0" w:color="BFBFBF"/>
          </w:tcBorders>
        </w:tcPr>
        <w:p w:rsidR="00D43466" w:rsidRPr="00B96C63" w:rsidRDefault="00D43466" w:rsidP="00841114">
          <w:pPr>
            <w:ind w:left="-142" w:right="416"/>
            <w:jc w:val="left"/>
            <w:rPr>
              <w:rFonts w:eastAsia="Times New Roman"/>
              <w:b/>
              <w:color w:val="000000"/>
              <w:sz w:val="20"/>
              <w:szCs w:val="20"/>
            </w:rPr>
          </w:pPr>
          <w:r>
            <w:rPr>
              <w:rFonts w:eastAsia="MS MinNew Roman"/>
              <w:b/>
              <w:caps/>
              <w:color w:val="15345A"/>
              <w:sz w:val="20"/>
              <w:szCs w:val="20"/>
            </w:rPr>
            <w:t>demande d’aide – Commercialisation des vins de nouvelle-Aquitaine V1.0</w:t>
          </w:r>
        </w:p>
      </w:tc>
      <w:tc>
        <w:tcPr>
          <w:tcW w:w="534" w:type="pct"/>
          <w:tcBorders>
            <w:left w:val="single" w:sz="4" w:space="0" w:color="BFBFBF"/>
            <w:bottom w:val="nil"/>
          </w:tcBorders>
        </w:tcPr>
        <w:p w:rsidR="00D43466" w:rsidRPr="00D1266B" w:rsidRDefault="00D43466" w:rsidP="00F623F2">
          <w:pPr>
            <w:ind w:left="-142" w:right="416"/>
            <w:rPr>
              <w:rFonts w:eastAsia="Times New Roman"/>
              <w:color w:val="000000"/>
              <w:sz w:val="20"/>
              <w:szCs w:val="20"/>
            </w:rPr>
          </w:pPr>
          <w:r w:rsidRPr="00A806D8">
            <w:rPr>
              <w:rFonts w:eastAsia="MS MinNew Roman"/>
              <w:b/>
              <w:color w:val="000000"/>
              <w:sz w:val="20"/>
              <w:szCs w:val="20"/>
            </w:rPr>
            <w:fldChar w:fldCharType="begin"/>
          </w:r>
          <w:r w:rsidRPr="00A806D8">
            <w:rPr>
              <w:rFonts w:eastAsia="MS MinNew Roman"/>
              <w:b/>
              <w:color w:val="000000"/>
              <w:sz w:val="20"/>
              <w:szCs w:val="20"/>
            </w:rPr>
            <w:instrText>PAGE   \* MERGEFORMAT</w:instrText>
          </w:r>
          <w:r w:rsidRPr="00A806D8">
            <w:rPr>
              <w:rFonts w:eastAsia="MS MinNew Roman"/>
              <w:b/>
              <w:color w:val="000000"/>
              <w:sz w:val="20"/>
              <w:szCs w:val="20"/>
            </w:rPr>
            <w:fldChar w:fldCharType="separate"/>
          </w:r>
          <w:r w:rsidR="00596A59">
            <w:rPr>
              <w:rFonts w:eastAsia="MS MinNew Roman"/>
              <w:b/>
              <w:noProof/>
              <w:color w:val="000000"/>
              <w:sz w:val="20"/>
              <w:szCs w:val="20"/>
            </w:rPr>
            <w:t>9</w:t>
          </w:r>
          <w:r w:rsidRPr="00A806D8">
            <w:rPr>
              <w:rFonts w:eastAsia="MS MinNew Roman"/>
              <w:b/>
              <w:color w:val="000000"/>
              <w:sz w:val="20"/>
              <w:szCs w:val="20"/>
            </w:rPr>
            <w:fldChar w:fldCharType="end"/>
          </w:r>
        </w:p>
      </w:tc>
    </w:tr>
  </w:tbl>
  <w:p w:rsidR="00D43466" w:rsidRPr="005013BF" w:rsidRDefault="00D43466" w:rsidP="00D656EB">
    <w:pPr>
      <w:pStyle w:val="Pieddepage"/>
      <w:tabs>
        <w:tab w:val="clear" w:pos="4703"/>
        <w:tab w:val="clear" w:pos="9406"/>
        <w:tab w:val="left" w:pos="885"/>
        <w:tab w:val="left" w:pos="6120"/>
        <w:tab w:val="left" w:pos="6237"/>
        <w:tab w:val="right" w:pos="9540"/>
      </w:tabs>
      <w:ind w:right="-474"/>
      <w:rPr>
        <w:color w:val="FFFFF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748" w:rsidRDefault="00975748" w:rsidP="00E76519">
      <w:r>
        <w:separator/>
      </w:r>
    </w:p>
  </w:footnote>
  <w:footnote w:type="continuationSeparator" w:id="0">
    <w:p w:rsidR="00975748" w:rsidRDefault="00975748" w:rsidP="00E76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66" w:rsidRDefault="00D43466" w:rsidP="003446AD">
    <w:pPr>
      <w:pStyle w:val="En-tte"/>
      <w:tabs>
        <w:tab w:val="clear" w:pos="4703"/>
        <w:tab w:val="clear" w:pos="9406"/>
        <w:tab w:val="left" w:pos="822"/>
      </w:tabs>
    </w:pPr>
    <w:r>
      <w:rPr>
        <w:rFonts w:asciiTheme="minorHAnsi" w:eastAsia="Verdana" w:hAnsiTheme="minorHAnsi" w:cstheme="minorHAnsi"/>
        <w:b/>
        <w:noProof/>
        <w:szCs w:val="22"/>
      </w:rPr>
      <w:drawing>
        <wp:anchor distT="0" distB="0" distL="114300" distR="114300" simplePos="0" relativeHeight="251659776" behindDoc="1" locked="0" layoutInCell="1" allowOverlap="1" wp14:anchorId="1B3230DB" wp14:editId="6F8909B6">
          <wp:simplePos x="0" y="0"/>
          <wp:positionH relativeFrom="margin">
            <wp:align>left</wp:align>
          </wp:positionH>
          <wp:positionV relativeFrom="paragraph">
            <wp:posOffset>-43180</wp:posOffset>
          </wp:positionV>
          <wp:extent cx="1115619" cy="544287"/>
          <wp:effectExtent l="0" t="0" r="8890" b="8255"/>
          <wp:wrapNone/>
          <wp:docPr id="1" name="Image 1" descr="logo_na_horiz_QUADRI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a_horiz_QUADRI_20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5619" cy="54428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66" w:rsidRDefault="00D43466">
    <w:pPr>
      <w:pStyle w:val="En-tte"/>
    </w:pPr>
    <w:r>
      <w:rPr>
        <w:noProof/>
      </w:rPr>
      <w:drawing>
        <wp:anchor distT="0" distB="0" distL="114300" distR="114300" simplePos="0" relativeHeight="251657728" behindDoc="1" locked="0" layoutInCell="1" allowOverlap="1">
          <wp:simplePos x="0" y="0"/>
          <wp:positionH relativeFrom="column">
            <wp:posOffset>-3200400</wp:posOffset>
          </wp:positionH>
          <wp:positionV relativeFrom="paragraph">
            <wp:posOffset>-280670</wp:posOffset>
          </wp:positionV>
          <wp:extent cx="7558405" cy="10691495"/>
          <wp:effectExtent l="0" t="0" r="4445"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1"/>
    <w:lvl w:ilvl="0">
      <w:numFmt w:val="bullet"/>
      <w:lvlText w:val="-"/>
      <w:lvlJc w:val="left"/>
      <w:pPr>
        <w:tabs>
          <w:tab w:val="num" w:pos="860"/>
        </w:tabs>
        <w:ind w:left="860" w:hanging="360"/>
      </w:pPr>
      <w:rPr>
        <w:rFonts w:ascii="StarSymbol" w:eastAsia="StarSymbol"/>
      </w:rPr>
    </w:lvl>
  </w:abstractNum>
  <w:abstractNum w:abstractNumId="1" w15:restartNumberingAfterBreak="0">
    <w:nsid w:val="00000003"/>
    <w:multiLevelType w:val="singleLevel"/>
    <w:tmpl w:val="00000003"/>
    <w:name w:val="WW8Num47"/>
    <w:lvl w:ilvl="0">
      <w:numFmt w:val="bullet"/>
      <w:lvlText w:val="-"/>
      <w:lvlJc w:val="left"/>
      <w:pPr>
        <w:tabs>
          <w:tab w:val="num" w:pos="360"/>
        </w:tabs>
        <w:ind w:left="360" w:hanging="360"/>
      </w:pPr>
      <w:rPr>
        <w:rFonts w:ascii="StarSymbol" w:eastAsia="StarSymbol"/>
      </w:rPr>
    </w:lvl>
  </w:abstractNum>
  <w:abstractNum w:abstractNumId="2" w15:restartNumberingAfterBreak="0">
    <w:nsid w:val="00000004"/>
    <w:multiLevelType w:val="singleLevel"/>
    <w:tmpl w:val="00000004"/>
    <w:name w:val="WW8Num5"/>
    <w:lvl w:ilvl="0">
      <w:numFmt w:val="bullet"/>
      <w:lvlText w:val=""/>
      <w:lvlJc w:val="left"/>
      <w:pPr>
        <w:tabs>
          <w:tab w:val="num" w:pos="360"/>
        </w:tabs>
        <w:ind w:left="357" w:hanging="357"/>
      </w:pPr>
      <w:rPr>
        <w:rFonts w:ascii="Wingdings" w:hAnsi="Wingdings" w:cs="Symbol"/>
      </w:rPr>
    </w:lvl>
  </w:abstractNum>
  <w:abstractNum w:abstractNumId="3" w15:restartNumberingAfterBreak="0">
    <w:nsid w:val="00000005"/>
    <w:multiLevelType w:val="singleLevel"/>
    <w:tmpl w:val="00000005"/>
    <w:name w:val="WW8Num122"/>
    <w:lvl w:ilvl="0">
      <w:numFmt w:val="bullet"/>
      <w:lvlText w:val=""/>
      <w:lvlJc w:val="left"/>
      <w:pPr>
        <w:tabs>
          <w:tab w:val="num" w:pos="357"/>
        </w:tabs>
        <w:ind w:left="357" w:hanging="357"/>
      </w:pPr>
      <w:rPr>
        <w:rFonts w:ascii="Wingdings" w:hAnsi="Wingdings"/>
        <w:color w:val="008080"/>
      </w:rPr>
    </w:lvl>
  </w:abstractNum>
  <w:abstractNum w:abstractNumId="4" w15:restartNumberingAfterBreak="0">
    <w:nsid w:val="00000007"/>
    <w:multiLevelType w:val="singleLevel"/>
    <w:tmpl w:val="00000007"/>
    <w:name w:val="WW8Num228"/>
    <w:lvl w:ilvl="0">
      <w:numFmt w:val="bullet"/>
      <w:lvlText w:val="-"/>
      <w:lvlJc w:val="left"/>
      <w:pPr>
        <w:tabs>
          <w:tab w:val="num" w:pos="860"/>
        </w:tabs>
        <w:ind w:left="860" w:hanging="360"/>
      </w:pPr>
      <w:rPr>
        <w:rFonts w:ascii="StarSymbol" w:eastAsia="StarSymbol"/>
      </w:rPr>
    </w:lvl>
  </w:abstractNum>
  <w:abstractNum w:abstractNumId="5" w15:restartNumberingAfterBreak="0">
    <w:nsid w:val="00000009"/>
    <w:multiLevelType w:val="singleLevel"/>
    <w:tmpl w:val="00000009"/>
    <w:name w:val="WW8Num9"/>
    <w:lvl w:ilvl="0">
      <w:start w:val="2"/>
      <w:numFmt w:val="lowerLetter"/>
      <w:lvlText w:val="%1)"/>
      <w:lvlJc w:val="left"/>
      <w:pPr>
        <w:tabs>
          <w:tab w:val="num" w:pos="720"/>
        </w:tabs>
        <w:ind w:left="720" w:hanging="360"/>
      </w:pPr>
    </w:lvl>
  </w:abstractNum>
  <w:abstractNum w:abstractNumId="6" w15:restartNumberingAfterBreak="0">
    <w:nsid w:val="156203BD"/>
    <w:multiLevelType w:val="multilevel"/>
    <w:tmpl w:val="040C001D"/>
    <w:styleLink w:val="numeration"/>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64515AF"/>
    <w:multiLevelType w:val="hybridMultilevel"/>
    <w:tmpl w:val="E8F24614"/>
    <w:lvl w:ilvl="0" w:tplc="040C0001">
      <w:start w:val="1"/>
      <w:numFmt w:val="bullet"/>
      <w:lvlText w:val=""/>
      <w:lvlJc w:val="left"/>
      <w:pPr>
        <w:ind w:left="1134" w:hanging="794"/>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6327FEA"/>
    <w:multiLevelType w:val="hybridMultilevel"/>
    <w:tmpl w:val="2136634C"/>
    <w:lvl w:ilvl="0" w:tplc="040C000F">
      <w:start w:val="1"/>
      <w:numFmt w:val="decimal"/>
      <w:lvlText w:val="%1."/>
      <w:lvlJc w:val="left"/>
      <w:pPr>
        <w:ind w:left="1701" w:hanging="1247"/>
      </w:pPr>
      <w:rPr>
        <w:rFont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96B3318"/>
    <w:multiLevelType w:val="hybridMultilevel"/>
    <w:tmpl w:val="92D8E3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C9C88FAC">
      <w:start w:val="1"/>
      <w:numFmt w:val="bullet"/>
      <w:lvlText w:val=""/>
      <w:lvlJc w:val="left"/>
      <w:pPr>
        <w:ind w:left="786" w:hanging="360"/>
      </w:pPr>
      <w:rPr>
        <w:rFonts w:ascii="Wingdings" w:hAnsi="Wingdings" w:hint="default"/>
        <w:sz w:val="20"/>
        <w:szCs w:val="2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7B5A27"/>
    <w:multiLevelType w:val="hybridMultilevel"/>
    <w:tmpl w:val="26E4531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C58EF"/>
    <w:multiLevelType w:val="hybridMultilevel"/>
    <w:tmpl w:val="162ACED0"/>
    <w:lvl w:ilvl="0" w:tplc="579EAAE8">
      <w:start w:val="1"/>
      <w:numFmt w:val="bullet"/>
      <w:lvlText w:val=""/>
      <w:lvlJc w:val="left"/>
      <w:pPr>
        <w:ind w:left="720" w:hanging="38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304332D5"/>
    <w:multiLevelType w:val="hybridMultilevel"/>
    <w:tmpl w:val="B03C6710"/>
    <w:name w:val="WW8Num472"/>
    <w:lvl w:ilvl="0" w:tplc="00000003">
      <w:numFmt w:val="bullet"/>
      <w:lvlText w:val="-"/>
      <w:lvlJc w:val="left"/>
      <w:pPr>
        <w:tabs>
          <w:tab w:val="num" w:pos="360"/>
        </w:tabs>
        <w:ind w:left="360" w:hanging="360"/>
      </w:pPr>
      <w:rPr>
        <w:rFonts w:ascii="StarSymbol" w:eastAsia="StarSymbo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F530A"/>
    <w:multiLevelType w:val="hybridMultilevel"/>
    <w:tmpl w:val="3348DC1C"/>
    <w:lvl w:ilvl="0" w:tplc="9E6C377A">
      <w:start w:val="1"/>
      <w:numFmt w:val="decimal"/>
      <w:lvlText w:val="%1-"/>
      <w:lvlJc w:val="left"/>
      <w:pPr>
        <w:ind w:left="502"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3C5E2BF0"/>
    <w:multiLevelType w:val="hybridMultilevel"/>
    <w:tmpl w:val="B2367002"/>
    <w:lvl w:ilvl="0" w:tplc="8DD8303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F75259"/>
    <w:multiLevelType w:val="hybridMultilevel"/>
    <w:tmpl w:val="3C3E78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1428E"/>
    <w:multiLevelType w:val="hybridMultilevel"/>
    <w:tmpl w:val="8D1E2C82"/>
    <w:lvl w:ilvl="0" w:tplc="D6D68C58">
      <w:start w:val="2"/>
      <w:numFmt w:val="bullet"/>
      <w:lvlText w:val="-"/>
      <w:lvlJc w:val="left"/>
      <w:pPr>
        <w:tabs>
          <w:tab w:val="num" w:pos="720"/>
        </w:tabs>
        <w:ind w:left="720" w:hanging="360"/>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3435F0"/>
    <w:multiLevelType w:val="multilevel"/>
    <w:tmpl w:val="007868AC"/>
    <w:styleLink w:val="Style1"/>
    <w:lvl w:ilvl="0">
      <w:start w:val="1"/>
      <w:numFmt w:val="decimal"/>
      <w:lvlText w:val="%1."/>
      <w:lvlJc w:val="left"/>
      <w:pPr>
        <w:ind w:left="720" w:hanging="360"/>
      </w:pPr>
      <w:rPr>
        <w:rFonts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607712A8"/>
    <w:multiLevelType w:val="hybridMultilevel"/>
    <w:tmpl w:val="F7FAC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0B1C8F"/>
    <w:multiLevelType w:val="multilevel"/>
    <w:tmpl w:val="1034F9C6"/>
    <w:styleLink w:val="listepuce"/>
    <w:lvl w:ilvl="0">
      <w:start w:val="1"/>
      <w:numFmt w:val="bullet"/>
      <w:lvlText w:val=""/>
      <w:lvlJc w:val="left"/>
      <w:pPr>
        <w:ind w:left="360" w:hanging="360"/>
      </w:pPr>
      <w:rPr>
        <w:rFonts w:ascii="Wingdings" w:hAnsi="Wingdings" w:hint="default"/>
        <w:color w:val="4371A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7E4D22"/>
    <w:multiLevelType w:val="hybridMultilevel"/>
    <w:tmpl w:val="33FA8C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928"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E710B0"/>
    <w:multiLevelType w:val="hybridMultilevel"/>
    <w:tmpl w:val="CA7EC5F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0"/>
  </w:num>
  <w:num w:numId="2">
    <w:abstractNumId w:val="18"/>
  </w:num>
  <w:num w:numId="3">
    <w:abstractNumId w:val="6"/>
  </w:num>
  <w:num w:numId="4">
    <w:abstractNumId w:val="14"/>
  </w:num>
  <w:num w:numId="5">
    <w:abstractNumId w:val="17"/>
  </w:num>
  <w:num w:numId="6">
    <w:abstractNumId w:val="13"/>
  </w:num>
  <w:num w:numId="7">
    <w:abstractNumId w:val="15"/>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22"/>
  </w:num>
  <w:num w:numId="12">
    <w:abstractNumId w:val="8"/>
  </w:num>
  <w:num w:numId="13">
    <w:abstractNumId w:val="11"/>
  </w:num>
  <w:num w:numId="14">
    <w:abstractNumId w:val="21"/>
  </w:num>
  <w:num w:numId="15">
    <w:abstractNumId w:val="19"/>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o:colormru v:ext="edit" colors="red"/>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B6"/>
    <w:rsid w:val="00003DF9"/>
    <w:rsid w:val="00004AEB"/>
    <w:rsid w:val="000076A0"/>
    <w:rsid w:val="00007FB5"/>
    <w:rsid w:val="00012177"/>
    <w:rsid w:val="000128A3"/>
    <w:rsid w:val="00014C28"/>
    <w:rsid w:val="00015130"/>
    <w:rsid w:val="00015C7C"/>
    <w:rsid w:val="00016CD1"/>
    <w:rsid w:val="00022B85"/>
    <w:rsid w:val="00030847"/>
    <w:rsid w:val="00032895"/>
    <w:rsid w:val="00033F2D"/>
    <w:rsid w:val="00034C61"/>
    <w:rsid w:val="00034EA5"/>
    <w:rsid w:val="00035698"/>
    <w:rsid w:val="00037436"/>
    <w:rsid w:val="000419A5"/>
    <w:rsid w:val="00041C77"/>
    <w:rsid w:val="0004268F"/>
    <w:rsid w:val="00042D82"/>
    <w:rsid w:val="000432BD"/>
    <w:rsid w:val="00045C9F"/>
    <w:rsid w:val="000466BC"/>
    <w:rsid w:val="00046CFF"/>
    <w:rsid w:val="00047826"/>
    <w:rsid w:val="00051C1E"/>
    <w:rsid w:val="00052D31"/>
    <w:rsid w:val="00053873"/>
    <w:rsid w:val="000562E8"/>
    <w:rsid w:val="000626C6"/>
    <w:rsid w:val="00065912"/>
    <w:rsid w:val="000679F6"/>
    <w:rsid w:val="00071BA6"/>
    <w:rsid w:val="00074530"/>
    <w:rsid w:val="00075709"/>
    <w:rsid w:val="00080761"/>
    <w:rsid w:val="000875D7"/>
    <w:rsid w:val="00091F08"/>
    <w:rsid w:val="00096213"/>
    <w:rsid w:val="000966C8"/>
    <w:rsid w:val="0009700D"/>
    <w:rsid w:val="000A0375"/>
    <w:rsid w:val="000A24BD"/>
    <w:rsid w:val="000A3DDE"/>
    <w:rsid w:val="000A7D9F"/>
    <w:rsid w:val="000B132E"/>
    <w:rsid w:val="000B1691"/>
    <w:rsid w:val="000B228D"/>
    <w:rsid w:val="000B3372"/>
    <w:rsid w:val="000B714C"/>
    <w:rsid w:val="000C4D41"/>
    <w:rsid w:val="000C5FAA"/>
    <w:rsid w:val="000C6DB2"/>
    <w:rsid w:val="000D6643"/>
    <w:rsid w:val="000D6E1C"/>
    <w:rsid w:val="000D7FAD"/>
    <w:rsid w:val="000E0FA0"/>
    <w:rsid w:val="000E39EF"/>
    <w:rsid w:val="000E616E"/>
    <w:rsid w:val="000F0936"/>
    <w:rsid w:val="000F0D0E"/>
    <w:rsid w:val="000F40C4"/>
    <w:rsid w:val="000F4118"/>
    <w:rsid w:val="000F49ED"/>
    <w:rsid w:val="000F4F6F"/>
    <w:rsid w:val="0010105A"/>
    <w:rsid w:val="0010236A"/>
    <w:rsid w:val="00102437"/>
    <w:rsid w:val="00106BF6"/>
    <w:rsid w:val="00106ED8"/>
    <w:rsid w:val="00113FC7"/>
    <w:rsid w:val="001179CE"/>
    <w:rsid w:val="0012078C"/>
    <w:rsid w:val="0012154F"/>
    <w:rsid w:val="00127E1F"/>
    <w:rsid w:val="001325E0"/>
    <w:rsid w:val="00132D8F"/>
    <w:rsid w:val="00135082"/>
    <w:rsid w:val="0013585A"/>
    <w:rsid w:val="00137333"/>
    <w:rsid w:val="00141C51"/>
    <w:rsid w:val="00143139"/>
    <w:rsid w:val="00143E4B"/>
    <w:rsid w:val="00144ECD"/>
    <w:rsid w:val="00147086"/>
    <w:rsid w:val="00150F08"/>
    <w:rsid w:val="00152793"/>
    <w:rsid w:val="00155CEE"/>
    <w:rsid w:val="0016018D"/>
    <w:rsid w:val="00160E9E"/>
    <w:rsid w:val="00162A33"/>
    <w:rsid w:val="0016454B"/>
    <w:rsid w:val="001647FD"/>
    <w:rsid w:val="00164A60"/>
    <w:rsid w:val="00165A59"/>
    <w:rsid w:val="00167E3B"/>
    <w:rsid w:val="0017210C"/>
    <w:rsid w:val="00172422"/>
    <w:rsid w:val="00174DAF"/>
    <w:rsid w:val="00174DBE"/>
    <w:rsid w:val="00175324"/>
    <w:rsid w:val="001775F1"/>
    <w:rsid w:val="00181629"/>
    <w:rsid w:val="00182440"/>
    <w:rsid w:val="0018438C"/>
    <w:rsid w:val="0018493E"/>
    <w:rsid w:val="001874B8"/>
    <w:rsid w:val="0019384B"/>
    <w:rsid w:val="00195D40"/>
    <w:rsid w:val="001968F0"/>
    <w:rsid w:val="00197F78"/>
    <w:rsid w:val="001A2C9B"/>
    <w:rsid w:val="001A3EA5"/>
    <w:rsid w:val="001A64CF"/>
    <w:rsid w:val="001B5524"/>
    <w:rsid w:val="001B6A1D"/>
    <w:rsid w:val="001B71B4"/>
    <w:rsid w:val="001C0753"/>
    <w:rsid w:val="001C3D2B"/>
    <w:rsid w:val="001C4B74"/>
    <w:rsid w:val="001C62AA"/>
    <w:rsid w:val="001D38FD"/>
    <w:rsid w:val="001D60C8"/>
    <w:rsid w:val="001F3613"/>
    <w:rsid w:val="001F4CD9"/>
    <w:rsid w:val="00201EC1"/>
    <w:rsid w:val="00204EF3"/>
    <w:rsid w:val="0020588C"/>
    <w:rsid w:val="00205CFE"/>
    <w:rsid w:val="002068B5"/>
    <w:rsid w:val="00210F03"/>
    <w:rsid w:val="00212F29"/>
    <w:rsid w:val="002134B5"/>
    <w:rsid w:val="002154EF"/>
    <w:rsid w:val="002202A1"/>
    <w:rsid w:val="00221B7B"/>
    <w:rsid w:val="00222897"/>
    <w:rsid w:val="00225FDF"/>
    <w:rsid w:val="00231FF3"/>
    <w:rsid w:val="00240909"/>
    <w:rsid w:val="00240951"/>
    <w:rsid w:val="002429E6"/>
    <w:rsid w:val="00246AB7"/>
    <w:rsid w:val="0024758F"/>
    <w:rsid w:val="00247C42"/>
    <w:rsid w:val="00250EF0"/>
    <w:rsid w:val="00255FAC"/>
    <w:rsid w:val="002567F8"/>
    <w:rsid w:val="00261337"/>
    <w:rsid w:val="0026151F"/>
    <w:rsid w:val="0026642A"/>
    <w:rsid w:val="00266929"/>
    <w:rsid w:val="0026705F"/>
    <w:rsid w:val="00271DA4"/>
    <w:rsid w:val="00272AFD"/>
    <w:rsid w:val="00273894"/>
    <w:rsid w:val="00274844"/>
    <w:rsid w:val="002750B6"/>
    <w:rsid w:val="002804AC"/>
    <w:rsid w:val="00281BBD"/>
    <w:rsid w:val="002870CF"/>
    <w:rsid w:val="00287E8D"/>
    <w:rsid w:val="00290929"/>
    <w:rsid w:val="00293127"/>
    <w:rsid w:val="002A5294"/>
    <w:rsid w:val="002A690A"/>
    <w:rsid w:val="002A7F47"/>
    <w:rsid w:val="002B1E22"/>
    <w:rsid w:val="002B6EF6"/>
    <w:rsid w:val="002B7F6A"/>
    <w:rsid w:val="002C0C15"/>
    <w:rsid w:val="002C2C64"/>
    <w:rsid w:val="002C5B7C"/>
    <w:rsid w:val="002D4B6C"/>
    <w:rsid w:val="002E046C"/>
    <w:rsid w:val="002E0C61"/>
    <w:rsid w:val="00302993"/>
    <w:rsid w:val="00307956"/>
    <w:rsid w:val="0032131C"/>
    <w:rsid w:val="003253AD"/>
    <w:rsid w:val="00334AE7"/>
    <w:rsid w:val="0034373A"/>
    <w:rsid w:val="003446AD"/>
    <w:rsid w:val="00347FBD"/>
    <w:rsid w:val="003502F0"/>
    <w:rsid w:val="0035203C"/>
    <w:rsid w:val="00353376"/>
    <w:rsid w:val="00354992"/>
    <w:rsid w:val="003555AE"/>
    <w:rsid w:val="00360672"/>
    <w:rsid w:val="003658BE"/>
    <w:rsid w:val="00367435"/>
    <w:rsid w:val="0036750C"/>
    <w:rsid w:val="00367D03"/>
    <w:rsid w:val="00367ECF"/>
    <w:rsid w:val="00371196"/>
    <w:rsid w:val="00374950"/>
    <w:rsid w:val="00376CB5"/>
    <w:rsid w:val="00380623"/>
    <w:rsid w:val="00380DC1"/>
    <w:rsid w:val="00383245"/>
    <w:rsid w:val="0038416F"/>
    <w:rsid w:val="003851BE"/>
    <w:rsid w:val="003868BD"/>
    <w:rsid w:val="0039293D"/>
    <w:rsid w:val="00394722"/>
    <w:rsid w:val="00394DFD"/>
    <w:rsid w:val="00396F22"/>
    <w:rsid w:val="00397A1D"/>
    <w:rsid w:val="00397D75"/>
    <w:rsid w:val="003A45B8"/>
    <w:rsid w:val="003A5D2E"/>
    <w:rsid w:val="003B17C6"/>
    <w:rsid w:val="003B5FFD"/>
    <w:rsid w:val="003C05D5"/>
    <w:rsid w:val="003C0AFE"/>
    <w:rsid w:val="003C1846"/>
    <w:rsid w:val="003C20FA"/>
    <w:rsid w:val="003C2336"/>
    <w:rsid w:val="003C27B3"/>
    <w:rsid w:val="003C3B3F"/>
    <w:rsid w:val="003C4E81"/>
    <w:rsid w:val="003C5CA7"/>
    <w:rsid w:val="003C5D44"/>
    <w:rsid w:val="003C72D5"/>
    <w:rsid w:val="003D218A"/>
    <w:rsid w:val="003D6F2E"/>
    <w:rsid w:val="003E4988"/>
    <w:rsid w:val="003E68C4"/>
    <w:rsid w:val="003F5A11"/>
    <w:rsid w:val="003F5F4C"/>
    <w:rsid w:val="004021B0"/>
    <w:rsid w:val="004051E9"/>
    <w:rsid w:val="00405A50"/>
    <w:rsid w:val="004062F2"/>
    <w:rsid w:val="00412D10"/>
    <w:rsid w:val="00415E11"/>
    <w:rsid w:val="00417E75"/>
    <w:rsid w:val="00424AD1"/>
    <w:rsid w:val="004275C8"/>
    <w:rsid w:val="00430024"/>
    <w:rsid w:val="004305E7"/>
    <w:rsid w:val="004331D6"/>
    <w:rsid w:val="004460B2"/>
    <w:rsid w:val="00447DB9"/>
    <w:rsid w:val="00452125"/>
    <w:rsid w:val="00454F84"/>
    <w:rsid w:val="00456546"/>
    <w:rsid w:val="00456797"/>
    <w:rsid w:val="00460DA7"/>
    <w:rsid w:val="00462121"/>
    <w:rsid w:val="00462AE4"/>
    <w:rsid w:val="004656F5"/>
    <w:rsid w:val="00466452"/>
    <w:rsid w:val="004716B6"/>
    <w:rsid w:val="00474335"/>
    <w:rsid w:val="00485861"/>
    <w:rsid w:val="0048659D"/>
    <w:rsid w:val="0049174E"/>
    <w:rsid w:val="00491FBB"/>
    <w:rsid w:val="00495DF0"/>
    <w:rsid w:val="00497661"/>
    <w:rsid w:val="004A5629"/>
    <w:rsid w:val="004A59DF"/>
    <w:rsid w:val="004A5F9C"/>
    <w:rsid w:val="004A608B"/>
    <w:rsid w:val="004B06E6"/>
    <w:rsid w:val="004B2C09"/>
    <w:rsid w:val="004B2FA0"/>
    <w:rsid w:val="004B5435"/>
    <w:rsid w:val="004C52DF"/>
    <w:rsid w:val="004C6621"/>
    <w:rsid w:val="004C714B"/>
    <w:rsid w:val="004D0EF5"/>
    <w:rsid w:val="004D3035"/>
    <w:rsid w:val="004D461A"/>
    <w:rsid w:val="004D61A0"/>
    <w:rsid w:val="004D6E7D"/>
    <w:rsid w:val="004D6E86"/>
    <w:rsid w:val="004D7642"/>
    <w:rsid w:val="004E29E1"/>
    <w:rsid w:val="004E2BEA"/>
    <w:rsid w:val="004E37AC"/>
    <w:rsid w:val="004E4293"/>
    <w:rsid w:val="004E78CC"/>
    <w:rsid w:val="004F05F8"/>
    <w:rsid w:val="004F2050"/>
    <w:rsid w:val="004F3FE5"/>
    <w:rsid w:val="004F4C78"/>
    <w:rsid w:val="004F7DF9"/>
    <w:rsid w:val="00500F5F"/>
    <w:rsid w:val="005013BF"/>
    <w:rsid w:val="00501DB0"/>
    <w:rsid w:val="00511361"/>
    <w:rsid w:val="00511C79"/>
    <w:rsid w:val="00515C8D"/>
    <w:rsid w:val="00515F5C"/>
    <w:rsid w:val="00521896"/>
    <w:rsid w:val="00524FD4"/>
    <w:rsid w:val="00530DC8"/>
    <w:rsid w:val="0053383E"/>
    <w:rsid w:val="0053407E"/>
    <w:rsid w:val="00536952"/>
    <w:rsid w:val="005425DE"/>
    <w:rsid w:val="0054265C"/>
    <w:rsid w:val="00542925"/>
    <w:rsid w:val="00543632"/>
    <w:rsid w:val="0055158F"/>
    <w:rsid w:val="00552EEC"/>
    <w:rsid w:val="00554CBA"/>
    <w:rsid w:val="00560FCF"/>
    <w:rsid w:val="005623DE"/>
    <w:rsid w:val="00563ABA"/>
    <w:rsid w:val="00565808"/>
    <w:rsid w:val="005669FD"/>
    <w:rsid w:val="00584313"/>
    <w:rsid w:val="00585A4E"/>
    <w:rsid w:val="0059456B"/>
    <w:rsid w:val="00594B06"/>
    <w:rsid w:val="00596A59"/>
    <w:rsid w:val="00597B45"/>
    <w:rsid w:val="005A2424"/>
    <w:rsid w:val="005A2BF1"/>
    <w:rsid w:val="005A2F6B"/>
    <w:rsid w:val="005A31D0"/>
    <w:rsid w:val="005A3F82"/>
    <w:rsid w:val="005A7C78"/>
    <w:rsid w:val="005B0ED1"/>
    <w:rsid w:val="005B1C15"/>
    <w:rsid w:val="005B47EA"/>
    <w:rsid w:val="005B4D8B"/>
    <w:rsid w:val="005C0529"/>
    <w:rsid w:val="005C11BC"/>
    <w:rsid w:val="005C6F3C"/>
    <w:rsid w:val="005D79A4"/>
    <w:rsid w:val="005E1FC8"/>
    <w:rsid w:val="005E2714"/>
    <w:rsid w:val="005E4B0B"/>
    <w:rsid w:val="005E6BFE"/>
    <w:rsid w:val="005F7B8C"/>
    <w:rsid w:val="00600495"/>
    <w:rsid w:val="0060079A"/>
    <w:rsid w:val="00603D6E"/>
    <w:rsid w:val="006051A4"/>
    <w:rsid w:val="006074D4"/>
    <w:rsid w:val="006141C5"/>
    <w:rsid w:val="00617245"/>
    <w:rsid w:val="006221AB"/>
    <w:rsid w:val="00625128"/>
    <w:rsid w:val="00627C62"/>
    <w:rsid w:val="00636B45"/>
    <w:rsid w:val="00640E84"/>
    <w:rsid w:val="006417AF"/>
    <w:rsid w:val="00641A58"/>
    <w:rsid w:val="00644080"/>
    <w:rsid w:val="006473EF"/>
    <w:rsid w:val="00653117"/>
    <w:rsid w:val="00654648"/>
    <w:rsid w:val="006629F4"/>
    <w:rsid w:val="00662CB3"/>
    <w:rsid w:val="006735A8"/>
    <w:rsid w:val="00676957"/>
    <w:rsid w:val="00683161"/>
    <w:rsid w:val="00684F53"/>
    <w:rsid w:val="00690E3E"/>
    <w:rsid w:val="00691B10"/>
    <w:rsid w:val="00692703"/>
    <w:rsid w:val="00695BCA"/>
    <w:rsid w:val="00696EA5"/>
    <w:rsid w:val="006A21FF"/>
    <w:rsid w:val="006B0664"/>
    <w:rsid w:val="006B3705"/>
    <w:rsid w:val="006B52EC"/>
    <w:rsid w:val="006B56F0"/>
    <w:rsid w:val="006B5D13"/>
    <w:rsid w:val="006B7532"/>
    <w:rsid w:val="006B7695"/>
    <w:rsid w:val="006C51F4"/>
    <w:rsid w:val="006D017C"/>
    <w:rsid w:val="006D1F3A"/>
    <w:rsid w:val="006D277E"/>
    <w:rsid w:val="006D367D"/>
    <w:rsid w:val="006D37D8"/>
    <w:rsid w:val="006D6E59"/>
    <w:rsid w:val="006E0671"/>
    <w:rsid w:val="006E385E"/>
    <w:rsid w:val="006F1D2F"/>
    <w:rsid w:val="006F1E2A"/>
    <w:rsid w:val="006F7904"/>
    <w:rsid w:val="00701A9F"/>
    <w:rsid w:val="00703C48"/>
    <w:rsid w:val="007065C0"/>
    <w:rsid w:val="007203EC"/>
    <w:rsid w:val="00723490"/>
    <w:rsid w:val="007235E7"/>
    <w:rsid w:val="0073389B"/>
    <w:rsid w:val="00735E53"/>
    <w:rsid w:val="00736882"/>
    <w:rsid w:val="00737128"/>
    <w:rsid w:val="00754762"/>
    <w:rsid w:val="007576C6"/>
    <w:rsid w:val="00757FC9"/>
    <w:rsid w:val="007668E9"/>
    <w:rsid w:val="00767C16"/>
    <w:rsid w:val="00771A8B"/>
    <w:rsid w:val="0077334F"/>
    <w:rsid w:val="00773EE1"/>
    <w:rsid w:val="00780CE9"/>
    <w:rsid w:val="00796AD8"/>
    <w:rsid w:val="00797046"/>
    <w:rsid w:val="007A240A"/>
    <w:rsid w:val="007A3FC5"/>
    <w:rsid w:val="007A6A3F"/>
    <w:rsid w:val="007B2746"/>
    <w:rsid w:val="007B4111"/>
    <w:rsid w:val="007C0192"/>
    <w:rsid w:val="007C24D3"/>
    <w:rsid w:val="007C35EB"/>
    <w:rsid w:val="007C5725"/>
    <w:rsid w:val="007C7650"/>
    <w:rsid w:val="007E4656"/>
    <w:rsid w:val="007E517C"/>
    <w:rsid w:val="007E7E73"/>
    <w:rsid w:val="007F7062"/>
    <w:rsid w:val="0081323B"/>
    <w:rsid w:val="00814C28"/>
    <w:rsid w:val="008163C1"/>
    <w:rsid w:val="00824817"/>
    <w:rsid w:val="00831545"/>
    <w:rsid w:val="00834EFB"/>
    <w:rsid w:val="00835816"/>
    <w:rsid w:val="00841114"/>
    <w:rsid w:val="00841C41"/>
    <w:rsid w:val="00843207"/>
    <w:rsid w:val="00844ED5"/>
    <w:rsid w:val="00852F2B"/>
    <w:rsid w:val="00860107"/>
    <w:rsid w:val="0086064A"/>
    <w:rsid w:val="008612CB"/>
    <w:rsid w:val="0086402D"/>
    <w:rsid w:val="008703D6"/>
    <w:rsid w:val="00870F4D"/>
    <w:rsid w:val="00871122"/>
    <w:rsid w:val="00871E32"/>
    <w:rsid w:val="00874B0F"/>
    <w:rsid w:val="0088327E"/>
    <w:rsid w:val="00885B12"/>
    <w:rsid w:val="008868CA"/>
    <w:rsid w:val="00892C0C"/>
    <w:rsid w:val="00894397"/>
    <w:rsid w:val="00895C50"/>
    <w:rsid w:val="008A6F48"/>
    <w:rsid w:val="008B1487"/>
    <w:rsid w:val="008B325A"/>
    <w:rsid w:val="008B367C"/>
    <w:rsid w:val="008C514B"/>
    <w:rsid w:val="008C5270"/>
    <w:rsid w:val="008C6929"/>
    <w:rsid w:val="008D0FC8"/>
    <w:rsid w:val="008D17B6"/>
    <w:rsid w:val="008E225E"/>
    <w:rsid w:val="008E3C81"/>
    <w:rsid w:val="008E7C24"/>
    <w:rsid w:val="008E7EB5"/>
    <w:rsid w:val="008F16BE"/>
    <w:rsid w:val="008F2B85"/>
    <w:rsid w:val="008F6002"/>
    <w:rsid w:val="0090161F"/>
    <w:rsid w:val="00910617"/>
    <w:rsid w:val="0091364E"/>
    <w:rsid w:val="009153D6"/>
    <w:rsid w:val="009154D8"/>
    <w:rsid w:val="00922534"/>
    <w:rsid w:val="009246E3"/>
    <w:rsid w:val="0092576A"/>
    <w:rsid w:val="00926013"/>
    <w:rsid w:val="0092632E"/>
    <w:rsid w:val="009313EE"/>
    <w:rsid w:val="00931AFC"/>
    <w:rsid w:val="00931F82"/>
    <w:rsid w:val="009342CF"/>
    <w:rsid w:val="00935D35"/>
    <w:rsid w:val="009375DB"/>
    <w:rsid w:val="00940124"/>
    <w:rsid w:val="0094371D"/>
    <w:rsid w:val="0094396A"/>
    <w:rsid w:val="009445ED"/>
    <w:rsid w:val="009515FE"/>
    <w:rsid w:val="00953A1C"/>
    <w:rsid w:val="00953B6E"/>
    <w:rsid w:val="009557DB"/>
    <w:rsid w:val="00956173"/>
    <w:rsid w:val="00960E1C"/>
    <w:rsid w:val="0096141B"/>
    <w:rsid w:val="009657F4"/>
    <w:rsid w:val="0097113D"/>
    <w:rsid w:val="009736F8"/>
    <w:rsid w:val="00974D03"/>
    <w:rsid w:val="009751F1"/>
    <w:rsid w:val="00975371"/>
    <w:rsid w:val="00975748"/>
    <w:rsid w:val="009768CA"/>
    <w:rsid w:val="00977FCF"/>
    <w:rsid w:val="00980115"/>
    <w:rsid w:val="009828B3"/>
    <w:rsid w:val="00983F4A"/>
    <w:rsid w:val="00984919"/>
    <w:rsid w:val="00984A34"/>
    <w:rsid w:val="00986802"/>
    <w:rsid w:val="00986E69"/>
    <w:rsid w:val="00986E9C"/>
    <w:rsid w:val="00986FA5"/>
    <w:rsid w:val="009874F5"/>
    <w:rsid w:val="00991567"/>
    <w:rsid w:val="0099373A"/>
    <w:rsid w:val="00993BA3"/>
    <w:rsid w:val="00997F02"/>
    <w:rsid w:val="009A68DB"/>
    <w:rsid w:val="009B0CEB"/>
    <w:rsid w:val="009B59B2"/>
    <w:rsid w:val="009B77C3"/>
    <w:rsid w:val="009C16E8"/>
    <w:rsid w:val="009C225E"/>
    <w:rsid w:val="009C238D"/>
    <w:rsid w:val="009C37A9"/>
    <w:rsid w:val="009C5129"/>
    <w:rsid w:val="009D1361"/>
    <w:rsid w:val="009D1467"/>
    <w:rsid w:val="009D4CA1"/>
    <w:rsid w:val="009E00A0"/>
    <w:rsid w:val="009E599B"/>
    <w:rsid w:val="009E634F"/>
    <w:rsid w:val="009E7242"/>
    <w:rsid w:val="009F1A59"/>
    <w:rsid w:val="009F3794"/>
    <w:rsid w:val="009F3D6F"/>
    <w:rsid w:val="009F4C4B"/>
    <w:rsid w:val="009F6D30"/>
    <w:rsid w:val="00A0164E"/>
    <w:rsid w:val="00A13CCF"/>
    <w:rsid w:val="00A17B5A"/>
    <w:rsid w:val="00A27678"/>
    <w:rsid w:val="00A33128"/>
    <w:rsid w:val="00A33C28"/>
    <w:rsid w:val="00A376C4"/>
    <w:rsid w:val="00A4006F"/>
    <w:rsid w:val="00A413BE"/>
    <w:rsid w:val="00A5186E"/>
    <w:rsid w:val="00A528A8"/>
    <w:rsid w:val="00A559C1"/>
    <w:rsid w:val="00A62236"/>
    <w:rsid w:val="00A64D6E"/>
    <w:rsid w:val="00A65AA8"/>
    <w:rsid w:val="00A66CF8"/>
    <w:rsid w:val="00A677E6"/>
    <w:rsid w:val="00A71183"/>
    <w:rsid w:val="00A733B4"/>
    <w:rsid w:val="00A760AE"/>
    <w:rsid w:val="00A8108D"/>
    <w:rsid w:val="00A81952"/>
    <w:rsid w:val="00A84D37"/>
    <w:rsid w:val="00A86EF2"/>
    <w:rsid w:val="00AA0B29"/>
    <w:rsid w:val="00AA2CAE"/>
    <w:rsid w:val="00AA4A4A"/>
    <w:rsid w:val="00AA6CF3"/>
    <w:rsid w:val="00AB030A"/>
    <w:rsid w:val="00AB18E4"/>
    <w:rsid w:val="00AB2A2F"/>
    <w:rsid w:val="00AB425F"/>
    <w:rsid w:val="00AB6D58"/>
    <w:rsid w:val="00AC0342"/>
    <w:rsid w:val="00AC1875"/>
    <w:rsid w:val="00AC4003"/>
    <w:rsid w:val="00AC676B"/>
    <w:rsid w:val="00AC691F"/>
    <w:rsid w:val="00AC6FBC"/>
    <w:rsid w:val="00AE214A"/>
    <w:rsid w:val="00AE36A7"/>
    <w:rsid w:val="00AF3CA6"/>
    <w:rsid w:val="00B048D7"/>
    <w:rsid w:val="00B07C6C"/>
    <w:rsid w:val="00B121D5"/>
    <w:rsid w:val="00B139BA"/>
    <w:rsid w:val="00B14E98"/>
    <w:rsid w:val="00B179B8"/>
    <w:rsid w:val="00B20313"/>
    <w:rsid w:val="00B209EB"/>
    <w:rsid w:val="00B247DC"/>
    <w:rsid w:val="00B3108B"/>
    <w:rsid w:val="00B33B5F"/>
    <w:rsid w:val="00B34BBE"/>
    <w:rsid w:val="00B34EEC"/>
    <w:rsid w:val="00B4522E"/>
    <w:rsid w:val="00B514E6"/>
    <w:rsid w:val="00B53279"/>
    <w:rsid w:val="00B55F88"/>
    <w:rsid w:val="00B60B3E"/>
    <w:rsid w:val="00B61448"/>
    <w:rsid w:val="00B64057"/>
    <w:rsid w:val="00B64528"/>
    <w:rsid w:val="00B64D25"/>
    <w:rsid w:val="00B66450"/>
    <w:rsid w:val="00B67AA9"/>
    <w:rsid w:val="00B8552C"/>
    <w:rsid w:val="00B91396"/>
    <w:rsid w:val="00B93CE0"/>
    <w:rsid w:val="00B941D2"/>
    <w:rsid w:val="00B9567F"/>
    <w:rsid w:val="00B962A4"/>
    <w:rsid w:val="00B96C63"/>
    <w:rsid w:val="00BA0927"/>
    <w:rsid w:val="00BB02CA"/>
    <w:rsid w:val="00BB182C"/>
    <w:rsid w:val="00BB55A3"/>
    <w:rsid w:val="00BC0E7F"/>
    <w:rsid w:val="00BC1974"/>
    <w:rsid w:val="00BC51C0"/>
    <w:rsid w:val="00BC5362"/>
    <w:rsid w:val="00BC636A"/>
    <w:rsid w:val="00BC68E8"/>
    <w:rsid w:val="00BE23A8"/>
    <w:rsid w:val="00BE497C"/>
    <w:rsid w:val="00BE51FD"/>
    <w:rsid w:val="00BF08D6"/>
    <w:rsid w:val="00BF1E8A"/>
    <w:rsid w:val="00BF2FE4"/>
    <w:rsid w:val="00BF4704"/>
    <w:rsid w:val="00BF6AA0"/>
    <w:rsid w:val="00C011E4"/>
    <w:rsid w:val="00C07805"/>
    <w:rsid w:val="00C127D9"/>
    <w:rsid w:val="00C23988"/>
    <w:rsid w:val="00C360B1"/>
    <w:rsid w:val="00C36EE1"/>
    <w:rsid w:val="00C4106C"/>
    <w:rsid w:val="00C41DB3"/>
    <w:rsid w:val="00C41E30"/>
    <w:rsid w:val="00C527D5"/>
    <w:rsid w:val="00C54958"/>
    <w:rsid w:val="00C64D6E"/>
    <w:rsid w:val="00C65461"/>
    <w:rsid w:val="00C656C6"/>
    <w:rsid w:val="00C6577B"/>
    <w:rsid w:val="00C715ED"/>
    <w:rsid w:val="00C75606"/>
    <w:rsid w:val="00C76F36"/>
    <w:rsid w:val="00C80156"/>
    <w:rsid w:val="00C81670"/>
    <w:rsid w:val="00C82231"/>
    <w:rsid w:val="00C82493"/>
    <w:rsid w:val="00C82627"/>
    <w:rsid w:val="00C90A34"/>
    <w:rsid w:val="00C910FD"/>
    <w:rsid w:val="00C96874"/>
    <w:rsid w:val="00CA001E"/>
    <w:rsid w:val="00CA07A8"/>
    <w:rsid w:val="00CA2E46"/>
    <w:rsid w:val="00CA30A0"/>
    <w:rsid w:val="00CA36CB"/>
    <w:rsid w:val="00CA5A7E"/>
    <w:rsid w:val="00CB0B44"/>
    <w:rsid w:val="00CB231B"/>
    <w:rsid w:val="00CB2A0B"/>
    <w:rsid w:val="00CB2C59"/>
    <w:rsid w:val="00CB638A"/>
    <w:rsid w:val="00CC08DA"/>
    <w:rsid w:val="00CC1791"/>
    <w:rsid w:val="00CC4396"/>
    <w:rsid w:val="00CC5914"/>
    <w:rsid w:val="00CC5D9E"/>
    <w:rsid w:val="00CC6428"/>
    <w:rsid w:val="00CD16B6"/>
    <w:rsid w:val="00CD1C2A"/>
    <w:rsid w:val="00CD3E59"/>
    <w:rsid w:val="00CE044E"/>
    <w:rsid w:val="00CE129B"/>
    <w:rsid w:val="00CE32AD"/>
    <w:rsid w:val="00CE5F20"/>
    <w:rsid w:val="00CE7704"/>
    <w:rsid w:val="00CE78D4"/>
    <w:rsid w:val="00D03BD8"/>
    <w:rsid w:val="00D05343"/>
    <w:rsid w:val="00D05F2D"/>
    <w:rsid w:val="00D0749D"/>
    <w:rsid w:val="00D1266B"/>
    <w:rsid w:val="00D12D08"/>
    <w:rsid w:val="00D15551"/>
    <w:rsid w:val="00D16347"/>
    <w:rsid w:val="00D17696"/>
    <w:rsid w:val="00D17B47"/>
    <w:rsid w:val="00D242BA"/>
    <w:rsid w:val="00D25629"/>
    <w:rsid w:val="00D25736"/>
    <w:rsid w:val="00D26570"/>
    <w:rsid w:val="00D26A8C"/>
    <w:rsid w:val="00D2771E"/>
    <w:rsid w:val="00D27D6B"/>
    <w:rsid w:val="00D300E7"/>
    <w:rsid w:val="00D31BD7"/>
    <w:rsid w:val="00D31E85"/>
    <w:rsid w:val="00D342E7"/>
    <w:rsid w:val="00D348B7"/>
    <w:rsid w:val="00D4179F"/>
    <w:rsid w:val="00D43466"/>
    <w:rsid w:val="00D46212"/>
    <w:rsid w:val="00D471BA"/>
    <w:rsid w:val="00D47C26"/>
    <w:rsid w:val="00D51FCE"/>
    <w:rsid w:val="00D54DAE"/>
    <w:rsid w:val="00D551F6"/>
    <w:rsid w:val="00D55C70"/>
    <w:rsid w:val="00D56183"/>
    <w:rsid w:val="00D61EDE"/>
    <w:rsid w:val="00D6216F"/>
    <w:rsid w:val="00D656EB"/>
    <w:rsid w:val="00D66CB6"/>
    <w:rsid w:val="00D671A4"/>
    <w:rsid w:val="00D67801"/>
    <w:rsid w:val="00D67AEB"/>
    <w:rsid w:val="00D70717"/>
    <w:rsid w:val="00D8383C"/>
    <w:rsid w:val="00D8423C"/>
    <w:rsid w:val="00D848D1"/>
    <w:rsid w:val="00D854BF"/>
    <w:rsid w:val="00D9186E"/>
    <w:rsid w:val="00D93857"/>
    <w:rsid w:val="00D9690A"/>
    <w:rsid w:val="00D96E10"/>
    <w:rsid w:val="00DA0FE2"/>
    <w:rsid w:val="00DA7735"/>
    <w:rsid w:val="00DB0C35"/>
    <w:rsid w:val="00DB0D2B"/>
    <w:rsid w:val="00DB22A8"/>
    <w:rsid w:val="00DB2A20"/>
    <w:rsid w:val="00DB37A7"/>
    <w:rsid w:val="00DB42E9"/>
    <w:rsid w:val="00DC03CF"/>
    <w:rsid w:val="00DC0E08"/>
    <w:rsid w:val="00DC6552"/>
    <w:rsid w:val="00DC6632"/>
    <w:rsid w:val="00DD1642"/>
    <w:rsid w:val="00DD257B"/>
    <w:rsid w:val="00DD5663"/>
    <w:rsid w:val="00DE127A"/>
    <w:rsid w:val="00DE1BBA"/>
    <w:rsid w:val="00DE3F02"/>
    <w:rsid w:val="00DF0903"/>
    <w:rsid w:val="00DF1616"/>
    <w:rsid w:val="00DF3A39"/>
    <w:rsid w:val="00DF5C78"/>
    <w:rsid w:val="00E12602"/>
    <w:rsid w:val="00E1358E"/>
    <w:rsid w:val="00E15ABC"/>
    <w:rsid w:val="00E16FAC"/>
    <w:rsid w:val="00E20B6C"/>
    <w:rsid w:val="00E21956"/>
    <w:rsid w:val="00E248BC"/>
    <w:rsid w:val="00E300E9"/>
    <w:rsid w:val="00E310E1"/>
    <w:rsid w:val="00E348B2"/>
    <w:rsid w:val="00E35387"/>
    <w:rsid w:val="00E367BB"/>
    <w:rsid w:val="00E37750"/>
    <w:rsid w:val="00E37CCA"/>
    <w:rsid w:val="00E4383D"/>
    <w:rsid w:val="00E43D9B"/>
    <w:rsid w:val="00E44587"/>
    <w:rsid w:val="00E46F31"/>
    <w:rsid w:val="00E5063E"/>
    <w:rsid w:val="00E57E27"/>
    <w:rsid w:val="00E60EAB"/>
    <w:rsid w:val="00E62322"/>
    <w:rsid w:val="00E62B21"/>
    <w:rsid w:val="00E64601"/>
    <w:rsid w:val="00E665D5"/>
    <w:rsid w:val="00E67279"/>
    <w:rsid w:val="00E67B9B"/>
    <w:rsid w:val="00E704DA"/>
    <w:rsid w:val="00E71F53"/>
    <w:rsid w:val="00E73ADA"/>
    <w:rsid w:val="00E74C27"/>
    <w:rsid w:val="00E75DE9"/>
    <w:rsid w:val="00E76519"/>
    <w:rsid w:val="00E83043"/>
    <w:rsid w:val="00E93EC8"/>
    <w:rsid w:val="00E958FB"/>
    <w:rsid w:val="00E97197"/>
    <w:rsid w:val="00E97634"/>
    <w:rsid w:val="00EA6ED5"/>
    <w:rsid w:val="00EB3BD0"/>
    <w:rsid w:val="00EB466D"/>
    <w:rsid w:val="00EB7189"/>
    <w:rsid w:val="00EC0E5D"/>
    <w:rsid w:val="00EC2F97"/>
    <w:rsid w:val="00EC37E6"/>
    <w:rsid w:val="00ED1C45"/>
    <w:rsid w:val="00ED2D8D"/>
    <w:rsid w:val="00ED7B68"/>
    <w:rsid w:val="00ED7F40"/>
    <w:rsid w:val="00EE0ACB"/>
    <w:rsid w:val="00EE2618"/>
    <w:rsid w:val="00EE2F2F"/>
    <w:rsid w:val="00EE4181"/>
    <w:rsid w:val="00EE41EC"/>
    <w:rsid w:val="00EE64D4"/>
    <w:rsid w:val="00EE763C"/>
    <w:rsid w:val="00EF3769"/>
    <w:rsid w:val="00EF73F7"/>
    <w:rsid w:val="00EF7B91"/>
    <w:rsid w:val="00F01345"/>
    <w:rsid w:val="00F037CA"/>
    <w:rsid w:val="00F0572A"/>
    <w:rsid w:val="00F06057"/>
    <w:rsid w:val="00F122D5"/>
    <w:rsid w:val="00F12521"/>
    <w:rsid w:val="00F2101D"/>
    <w:rsid w:val="00F236C1"/>
    <w:rsid w:val="00F24DB5"/>
    <w:rsid w:val="00F2670C"/>
    <w:rsid w:val="00F32C9D"/>
    <w:rsid w:val="00F37A53"/>
    <w:rsid w:val="00F41BF1"/>
    <w:rsid w:val="00F42450"/>
    <w:rsid w:val="00F43765"/>
    <w:rsid w:val="00F469A9"/>
    <w:rsid w:val="00F46DFC"/>
    <w:rsid w:val="00F50E8D"/>
    <w:rsid w:val="00F51BF0"/>
    <w:rsid w:val="00F5249D"/>
    <w:rsid w:val="00F559D0"/>
    <w:rsid w:val="00F623F2"/>
    <w:rsid w:val="00F628E0"/>
    <w:rsid w:val="00F6319F"/>
    <w:rsid w:val="00F631DF"/>
    <w:rsid w:val="00F64081"/>
    <w:rsid w:val="00F67A73"/>
    <w:rsid w:val="00F75641"/>
    <w:rsid w:val="00F75B71"/>
    <w:rsid w:val="00F805E3"/>
    <w:rsid w:val="00F81AEC"/>
    <w:rsid w:val="00F81B7B"/>
    <w:rsid w:val="00F85FEA"/>
    <w:rsid w:val="00F91166"/>
    <w:rsid w:val="00F931F7"/>
    <w:rsid w:val="00FA00DA"/>
    <w:rsid w:val="00FA5BCF"/>
    <w:rsid w:val="00FA5CAD"/>
    <w:rsid w:val="00FA6004"/>
    <w:rsid w:val="00FA65D1"/>
    <w:rsid w:val="00FB34EA"/>
    <w:rsid w:val="00FB4605"/>
    <w:rsid w:val="00FC2A03"/>
    <w:rsid w:val="00FC35B0"/>
    <w:rsid w:val="00FC4C5E"/>
    <w:rsid w:val="00FC67B0"/>
    <w:rsid w:val="00FC6CB4"/>
    <w:rsid w:val="00FD0EF6"/>
    <w:rsid w:val="00FD14BA"/>
    <w:rsid w:val="00FD514E"/>
    <w:rsid w:val="00FE0D4B"/>
    <w:rsid w:val="00FE20AF"/>
    <w:rsid w:val="00FE2216"/>
    <w:rsid w:val="00FE4AAF"/>
    <w:rsid w:val="00FE6C58"/>
    <w:rsid w:val="00FE70A8"/>
    <w:rsid w:val="00FE7720"/>
    <w:rsid w:val="00FE7FCC"/>
    <w:rsid w:val="00FF3A38"/>
    <w:rsid w:val="00FF4AEA"/>
    <w:rsid w:val="00FF60E4"/>
    <w:rsid w:val="00FF76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red"/>
    </o:shapedefaults>
    <o:shapelayout v:ext="edit">
      <o:idmap v:ext="edit" data="1"/>
    </o:shapelayout>
  </w:shapeDefaults>
  <w:decimalSymbol w:val=","/>
  <w:listSeparator w:val=";"/>
  <w15:chartTrackingRefBased/>
  <w15:docId w15:val="{3D50927D-8B2B-4417-82F7-7EBE119D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189"/>
    <w:pPr>
      <w:widowControl w:val="0"/>
      <w:autoSpaceDE w:val="0"/>
      <w:autoSpaceDN w:val="0"/>
      <w:adjustRightInd w:val="0"/>
      <w:jc w:val="both"/>
    </w:pPr>
    <w:rPr>
      <w:rFonts w:ascii="Open Sans" w:hAnsi="Open Sans" w:cs="TimesNewRomanPS-BoldMT"/>
      <w:bCs/>
      <w:sz w:val="24"/>
      <w:szCs w:val="28"/>
    </w:rPr>
  </w:style>
  <w:style w:type="paragraph" w:styleId="Titre1">
    <w:name w:val="heading 1"/>
    <w:basedOn w:val="Normal"/>
    <w:next w:val="Normal"/>
    <w:link w:val="Titre1Car"/>
    <w:qFormat/>
    <w:rsid w:val="00D25736"/>
    <w:pPr>
      <w:widowControl/>
      <w:autoSpaceDE/>
      <w:autoSpaceDN/>
      <w:adjustRightInd/>
      <w:jc w:val="left"/>
      <w:outlineLvl w:val="0"/>
    </w:pPr>
    <w:rPr>
      <w:rFonts w:ascii="Maven Pro Bold" w:hAnsi="Maven Pro Bold" w:cs="BoldItalicMT"/>
      <w:b/>
      <w:caps/>
      <w:color w:val="133176"/>
      <w:sz w:val="40"/>
      <w:szCs w:val="40"/>
    </w:rPr>
  </w:style>
  <w:style w:type="paragraph" w:styleId="Titre2">
    <w:name w:val="heading 2"/>
    <w:basedOn w:val="T1"/>
    <w:next w:val="Normal"/>
    <w:link w:val="Titre2Car"/>
    <w:qFormat/>
    <w:rsid w:val="00D25736"/>
    <w:pPr>
      <w:spacing w:before="120"/>
      <w:ind w:left="709" w:hanging="709"/>
      <w:outlineLvl w:val="1"/>
    </w:pPr>
    <w:rPr>
      <w:rFonts w:ascii="Maven Pro Regular" w:hAnsi="Maven Pro Regular"/>
      <w:b w:val="0"/>
      <w:color w:val="870029"/>
      <w:sz w:val="32"/>
    </w:rPr>
  </w:style>
  <w:style w:type="paragraph" w:styleId="Titre3">
    <w:name w:val="heading 3"/>
    <w:basedOn w:val="Normal"/>
    <w:next w:val="Normal"/>
    <w:link w:val="Titre3Car"/>
    <w:qFormat/>
    <w:rsid w:val="00D25736"/>
    <w:pPr>
      <w:keepNext/>
      <w:keepLines/>
      <w:spacing w:before="200"/>
      <w:outlineLvl w:val="2"/>
    </w:pPr>
    <w:rPr>
      <w:rFonts w:ascii="Calibri" w:eastAsia="MS Gothi" w:hAnsi="Calibri" w:cs="Times New Roman"/>
      <w:b/>
      <w:bCs w:val="0"/>
      <w:color w:val="4F81BD"/>
    </w:rPr>
  </w:style>
  <w:style w:type="paragraph" w:styleId="Titre4">
    <w:name w:val="heading 4"/>
    <w:basedOn w:val="Normal"/>
    <w:next w:val="Normal"/>
    <w:link w:val="Titre4Car"/>
    <w:qFormat/>
    <w:rsid w:val="00255FAC"/>
    <w:pPr>
      <w:jc w:val="right"/>
      <w:outlineLvl w:val="3"/>
    </w:pPr>
    <w:rPr>
      <w:rFonts w:ascii="Maven Pro Regular" w:hAnsi="Maven Pro Regular" w:cs="TTE1A03008t00"/>
      <w:bCs w:val="0"/>
      <w:color w:val="FFFFFF"/>
      <w:sz w:val="52"/>
      <w:szCs w:val="52"/>
    </w:rPr>
  </w:style>
  <w:style w:type="paragraph" w:styleId="Titre7">
    <w:name w:val="heading 7"/>
    <w:basedOn w:val="Normal"/>
    <w:next w:val="Normal"/>
    <w:link w:val="Titre7Car"/>
    <w:qFormat/>
    <w:locked/>
    <w:rsid w:val="00FE2216"/>
    <w:pPr>
      <w:spacing w:before="240" w:after="60"/>
      <w:outlineLvl w:val="6"/>
    </w:pPr>
    <w:rPr>
      <w:rFonts w:ascii="Times New Roman" w:hAnsi="Times New Roman" w:cs="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D25736"/>
    <w:rPr>
      <w:rFonts w:ascii="Maven Pro Bold" w:hAnsi="Maven Pro Bold" w:cs="BoldItalicMT"/>
      <w:b/>
      <w:bCs/>
      <w:caps/>
      <w:color w:val="133176"/>
      <w:sz w:val="40"/>
      <w:szCs w:val="40"/>
      <w:lang w:val="fr-FR" w:eastAsia="fr-FR" w:bidi="ar-SA"/>
    </w:rPr>
  </w:style>
  <w:style w:type="character" w:customStyle="1" w:styleId="Titre2Car">
    <w:name w:val="Titre 2 Car"/>
    <w:link w:val="Titre2"/>
    <w:locked/>
    <w:rsid w:val="00D25736"/>
    <w:rPr>
      <w:rFonts w:ascii="Maven Pro Regular" w:hAnsi="Maven Pro Regular" w:cs="BoldItalicMT"/>
      <w:iCs/>
      <w:color w:val="870029"/>
      <w:sz w:val="36"/>
      <w:szCs w:val="36"/>
    </w:rPr>
  </w:style>
  <w:style w:type="character" w:customStyle="1" w:styleId="Titre3Car">
    <w:name w:val="Titre 3 Car"/>
    <w:link w:val="Titre3"/>
    <w:locked/>
    <w:rsid w:val="00D25736"/>
    <w:rPr>
      <w:rFonts w:ascii="Calibri" w:eastAsia="MS Gothi" w:hAnsi="Calibri" w:cs="Times New Roman"/>
      <w:b/>
      <w:color w:val="4F81BD"/>
      <w:sz w:val="28"/>
      <w:szCs w:val="28"/>
    </w:rPr>
  </w:style>
  <w:style w:type="character" w:customStyle="1" w:styleId="Titre4Car">
    <w:name w:val="Titre 4 Car"/>
    <w:link w:val="Titre4"/>
    <w:locked/>
    <w:rsid w:val="00255FAC"/>
    <w:rPr>
      <w:rFonts w:ascii="Maven Pro Regular" w:hAnsi="Maven Pro Regular" w:cs="TTE1A03008t00"/>
      <w:color w:val="FFFFFF"/>
      <w:sz w:val="52"/>
      <w:szCs w:val="52"/>
    </w:rPr>
  </w:style>
  <w:style w:type="character" w:customStyle="1" w:styleId="Titre7Car">
    <w:name w:val="Titre 7 Car"/>
    <w:link w:val="Titre7"/>
    <w:semiHidden/>
    <w:locked/>
    <w:rsid w:val="0018438C"/>
    <w:rPr>
      <w:rFonts w:ascii="Calibri" w:hAnsi="Calibri" w:cs="Times New Roman"/>
      <w:bCs/>
      <w:sz w:val="24"/>
      <w:szCs w:val="24"/>
    </w:rPr>
  </w:style>
  <w:style w:type="paragraph" w:styleId="Textedebulles">
    <w:name w:val="Balloon Text"/>
    <w:basedOn w:val="Normal"/>
    <w:link w:val="TextedebullesCar"/>
    <w:semiHidden/>
    <w:rsid w:val="00174DAF"/>
    <w:rPr>
      <w:rFonts w:ascii="Lucida Grande" w:hAnsi="Lucida Grande" w:cs="Lucida Grande"/>
      <w:sz w:val="18"/>
      <w:szCs w:val="18"/>
    </w:rPr>
  </w:style>
  <w:style w:type="character" w:customStyle="1" w:styleId="TextedebullesCar">
    <w:name w:val="Texte de bulles Car"/>
    <w:link w:val="Textedebulles"/>
    <w:semiHidden/>
    <w:locked/>
    <w:rsid w:val="00174DAF"/>
    <w:rPr>
      <w:rFonts w:ascii="Lucida Grande" w:hAnsi="Lucida Grande" w:cs="Lucida Grande"/>
      <w:sz w:val="18"/>
      <w:szCs w:val="18"/>
    </w:rPr>
  </w:style>
  <w:style w:type="paragraph" w:customStyle="1" w:styleId="Paragraphedeliste1">
    <w:name w:val="Paragraphe de liste1"/>
    <w:basedOn w:val="Normal"/>
    <w:rsid w:val="009C5129"/>
    <w:pPr>
      <w:ind w:left="720"/>
      <w:contextualSpacing/>
    </w:pPr>
    <w:rPr>
      <w:b/>
      <w:color w:val="133176"/>
    </w:rPr>
  </w:style>
  <w:style w:type="paragraph" w:customStyle="1" w:styleId="T1">
    <w:name w:val="T1"/>
    <w:basedOn w:val="Normal"/>
    <w:rsid w:val="00174DAF"/>
    <w:pPr>
      <w:spacing w:after="240"/>
    </w:pPr>
    <w:rPr>
      <w:rFonts w:ascii="Raleway Heavy" w:hAnsi="Raleway Heavy" w:cs="BoldItalicMT"/>
      <w:b/>
      <w:bCs w:val="0"/>
      <w:iCs/>
      <w:color w:val="133176"/>
      <w:sz w:val="40"/>
      <w:szCs w:val="36"/>
    </w:rPr>
  </w:style>
  <w:style w:type="paragraph" w:customStyle="1" w:styleId="textecourant">
    <w:name w:val="texte courant"/>
    <w:basedOn w:val="Normal"/>
    <w:rsid w:val="00174DAF"/>
    <w:rPr>
      <w:rFonts w:cs="BoldItalicMT"/>
      <w:sz w:val="20"/>
      <w:szCs w:val="20"/>
    </w:rPr>
  </w:style>
  <w:style w:type="paragraph" w:customStyle="1" w:styleId="T2">
    <w:name w:val="T2"/>
    <w:basedOn w:val="Normal"/>
    <w:rsid w:val="00174DAF"/>
    <w:pPr>
      <w:spacing w:after="240"/>
    </w:pPr>
    <w:rPr>
      <w:rFonts w:ascii="Raleway Medium" w:hAnsi="Raleway Medium" w:cs="BoldItalicMT"/>
      <w:bCs w:val="0"/>
      <w:iCs/>
      <w:color w:val="870029"/>
      <w:sz w:val="32"/>
      <w:szCs w:val="32"/>
    </w:rPr>
  </w:style>
  <w:style w:type="paragraph" w:customStyle="1" w:styleId="T3">
    <w:name w:val="T3"/>
    <w:basedOn w:val="Normal"/>
    <w:rsid w:val="00174DAF"/>
    <w:rPr>
      <w:rFonts w:ascii="Raleway" w:hAnsi="Raleway" w:cs="BoldItalicMT"/>
      <w:b/>
      <w:bCs w:val="0"/>
      <w:color w:val="133176"/>
    </w:rPr>
  </w:style>
  <w:style w:type="paragraph" w:customStyle="1" w:styleId="titretable">
    <w:name w:val="titre table"/>
    <w:basedOn w:val="T3"/>
    <w:rsid w:val="00174DAF"/>
    <w:pPr>
      <w:spacing w:before="240" w:after="120"/>
      <w:jc w:val="center"/>
    </w:pPr>
    <w:rPr>
      <w:color w:val="4371A9"/>
    </w:rPr>
  </w:style>
  <w:style w:type="character" w:customStyle="1" w:styleId="Emphaseple1">
    <w:name w:val="Emphase pâle1"/>
    <w:rsid w:val="00EB7189"/>
    <w:rPr>
      <w:rFonts w:ascii="Open Sans" w:hAnsi="Open Sans" w:cs="Times New Roman"/>
      <w:iCs/>
      <w:color w:val="4371A9"/>
      <w:sz w:val="24"/>
    </w:rPr>
  </w:style>
  <w:style w:type="paragraph" w:styleId="Sous-titre">
    <w:name w:val="Subtitle"/>
    <w:basedOn w:val="Titre2"/>
    <w:next w:val="Normal"/>
    <w:link w:val="Sous-titreCar"/>
    <w:qFormat/>
    <w:rsid w:val="009C5129"/>
    <w:rPr>
      <w:b/>
      <w:color w:val="4371A9"/>
      <w:sz w:val="28"/>
    </w:rPr>
  </w:style>
  <w:style w:type="character" w:customStyle="1" w:styleId="Sous-titreCar">
    <w:name w:val="Sous-titre Car"/>
    <w:link w:val="Sous-titre"/>
    <w:locked/>
    <w:rsid w:val="009C5129"/>
    <w:rPr>
      <w:rFonts w:ascii="Maven Pro Regular" w:hAnsi="Maven Pro Regular" w:cs="BoldItalicMT"/>
      <w:b/>
      <w:iCs/>
      <w:color w:val="4371A9"/>
      <w:sz w:val="36"/>
      <w:szCs w:val="36"/>
    </w:rPr>
  </w:style>
  <w:style w:type="paragraph" w:customStyle="1" w:styleId="Sansinterligne1">
    <w:name w:val="Sans interligne1"/>
    <w:basedOn w:val="Normal"/>
    <w:rsid w:val="009C5129"/>
    <w:rPr>
      <w:bCs w:val="0"/>
      <w:sz w:val="22"/>
    </w:rPr>
  </w:style>
  <w:style w:type="paragraph" w:styleId="Titre">
    <w:name w:val="Title"/>
    <w:basedOn w:val="Normal"/>
    <w:next w:val="Normal"/>
    <w:link w:val="TitreCar"/>
    <w:qFormat/>
    <w:rsid w:val="00C656C6"/>
    <w:pPr>
      <w:spacing w:after="300"/>
      <w:contextualSpacing/>
      <w:jc w:val="right"/>
    </w:pPr>
    <w:rPr>
      <w:rFonts w:ascii="Lovelo Black" w:eastAsia="MS Gothi" w:hAnsi="Lovelo Black" w:cs="Times New Roman"/>
      <w:bCs w:val="0"/>
      <w:caps/>
      <w:color w:val="FAC81A"/>
      <w:spacing w:val="5"/>
      <w:kern w:val="28"/>
      <w:sz w:val="72"/>
      <w:szCs w:val="72"/>
    </w:rPr>
  </w:style>
  <w:style w:type="character" w:customStyle="1" w:styleId="TitreCar">
    <w:name w:val="Titre Car"/>
    <w:link w:val="Titre"/>
    <w:locked/>
    <w:rsid w:val="00C656C6"/>
    <w:rPr>
      <w:rFonts w:ascii="Lovelo Black" w:eastAsia="MS Gothi" w:hAnsi="Lovelo Black" w:cs="Times New Roman"/>
      <w:caps/>
      <w:color w:val="FAC81A"/>
      <w:spacing w:val="5"/>
      <w:kern w:val="28"/>
      <w:sz w:val="72"/>
      <w:szCs w:val="72"/>
    </w:rPr>
  </w:style>
  <w:style w:type="character" w:styleId="Accentuation">
    <w:name w:val="Emphasis"/>
    <w:qFormat/>
    <w:rsid w:val="00F85FEA"/>
    <w:rPr>
      <w:rFonts w:cs="Times New Roman"/>
      <w:b/>
      <w:iCs/>
      <w:color w:val="133176"/>
    </w:rPr>
  </w:style>
  <w:style w:type="character" w:customStyle="1" w:styleId="Emphaseintense1">
    <w:name w:val="Emphase intense1"/>
    <w:rsid w:val="009C5129"/>
    <w:rPr>
      <w:rFonts w:cs="Times New Roman"/>
      <w:b/>
      <w:bCs/>
      <w:iCs/>
      <w:color w:val="870029"/>
    </w:rPr>
  </w:style>
  <w:style w:type="character" w:styleId="lev">
    <w:name w:val="Strong"/>
    <w:qFormat/>
    <w:rsid w:val="009C5129"/>
    <w:rPr>
      <w:rFonts w:cs="Times New Roman"/>
      <w:b/>
      <w:bCs/>
      <w:u w:val="single"/>
    </w:rPr>
  </w:style>
  <w:style w:type="paragraph" w:customStyle="1" w:styleId="Citation1">
    <w:name w:val="Citation1"/>
    <w:basedOn w:val="Normal"/>
    <w:next w:val="Normal"/>
    <w:link w:val="QuoteChar"/>
    <w:rsid w:val="009C5129"/>
    <w:rPr>
      <w:i/>
      <w:iCs/>
      <w:color w:val="000000"/>
    </w:rPr>
  </w:style>
  <w:style w:type="character" w:customStyle="1" w:styleId="QuoteChar">
    <w:name w:val="Quote Char"/>
    <w:link w:val="Citation1"/>
    <w:locked/>
    <w:rsid w:val="009C5129"/>
    <w:rPr>
      <w:rFonts w:ascii="Open Sans" w:hAnsi="Open Sans" w:cs="TimesNewRomanPS-BoldMT"/>
      <w:bCs/>
      <w:i/>
      <w:iCs/>
      <w:color w:val="000000"/>
      <w:sz w:val="28"/>
      <w:szCs w:val="28"/>
    </w:rPr>
  </w:style>
  <w:style w:type="paragraph" w:customStyle="1" w:styleId="Citationintense1">
    <w:name w:val="Citation intense1"/>
    <w:basedOn w:val="Normal"/>
    <w:next w:val="Normal"/>
    <w:link w:val="IntenseQuoteChar"/>
    <w:rsid w:val="009C5129"/>
    <w:pPr>
      <w:spacing w:before="200" w:after="280"/>
      <w:ind w:left="936" w:right="936"/>
    </w:pPr>
    <w:rPr>
      <w:b/>
      <w:bCs w:val="0"/>
      <w:i/>
      <w:iCs/>
      <w:color w:val="870029"/>
    </w:rPr>
  </w:style>
  <w:style w:type="character" w:customStyle="1" w:styleId="IntenseQuoteChar">
    <w:name w:val="Intense Quote Char"/>
    <w:link w:val="Citationintense1"/>
    <w:locked/>
    <w:rsid w:val="009C5129"/>
    <w:rPr>
      <w:rFonts w:ascii="Open Sans" w:hAnsi="Open Sans" w:cs="TimesNewRomanPS-BoldMT"/>
      <w:b/>
      <w:i/>
      <w:iCs/>
      <w:color w:val="870029"/>
      <w:sz w:val="28"/>
      <w:szCs w:val="28"/>
    </w:rPr>
  </w:style>
  <w:style w:type="character" w:customStyle="1" w:styleId="Rfrenceple1">
    <w:name w:val="Référence pâle1"/>
    <w:rsid w:val="009C5129"/>
    <w:rPr>
      <w:rFonts w:cs="Times New Roman"/>
      <w:smallCaps/>
      <w:color w:val="4371A9"/>
      <w:u w:val="single"/>
    </w:rPr>
  </w:style>
  <w:style w:type="character" w:customStyle="1" w:styleId="Rfrenceintense1">
    <w:name w:val="Référence intense1"/>
    <w:rsid w:val="009C5129"/>
    <w:rPr>
      <w:rFonts w:cs="Times New Roman"/>
      <w:b/>
      <w:bCs/>
      <w:smallCaps/>
      <w:color w:val="870029"/>
      <w:spacing w:val="5"/>
      <w:u w:val="single"/>
    </w:rPr>
  </w:style>
  <w:style w:type="character" w:customStyle="1" w:styleId="Titredulivre1">
    <w:name w:val="Titre du livre1"/>
    <w:rsid w:val="009C5129"/>
    <w:rPr>
      <w:rFonts w:cs="Times New Roman"/>
      <w:b/>
      <w:bCs/>
      <w:smallCaps/>
      <w:spacing w:val="5"/>
    </w:rPr>
  </w:style>
  <w:style w:type="table" w:styleId="Grilledutableau">
    <w:name w:val="Table Grid"/>
    <w:basedOn w:val="TableauNormal"/>
    <w:rsid w:val="004A6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titres">
    <w:name w:val="accentuation titres"/>
    <w:rsid w:val="00D25736"/>
    <w:rPr>
      <w:rFonts w:ascii="Maven Pro Bold" w:hAnsi="Maven Pro Bold" w:cs="Times New Roman"/>
      <w:b/>
      <w:bCs/>
      <w:iCs/>
      <w:color w:val="870029"/>
    </w:rPr>
  </w:style>
  <w:style w:type="paragraph" w:customStyle="1" w:styleId="cadre">
    <w:name w:val="cadre"/>
    <w:basedOn w:val="Normal"/>
    <w:rsid w:val="00EB7189"/>
    <w:pPr>
      <w:pBdr>
        <w:top w:val="single" w:sz="24" w:space="2" w:color="FAC81A"/>
        <w:bottom w:val="single" w:sz="24" w:space="2" w:color="FAC81A"/>
      </w:pBdr>
    </w:pPr>
    <w:rPr>
      <w:rFonts w:ascii="Maven Pro Regular" w:hAnsi="Maven Pro Regular"/>
      <w:szCs w:val="24"/>
    </w:rPr>
  </w:style>
  <w:style w:type="paragraph" w:styleId="En-tte">
    <w:name w:val="header"/>
    <w:basedOn w:val="Normal"/>
    <w:link w:val="En-tteCar"/>
    <w:rsid w:val="00E76519"/>
    <w:pPr>
      <w:tabs>
        <w:tab w:val="center" w:pos="4703"/>
        <w:tab w:val="right" w:pos="9406"/>
      </w:tabs>
    </w:pPr>
  </w:style>
  <w:style w:type="character" w:customStyle="1" w:styleId="En-tteCar">
    <w:name w:val="En-tête Car"/>
    <w:link w:val="En-tte"/>
    <w:locked/>
    <w:rsid w:val="00E76519"/>
    <w:rPr>
      <w:rFonts w:ascii="Open Sans" w:hAnsi="Open Sans" w:cs="TimesNewRomanPS-BoldMT"/>
      <w:bCs/>
      <w:sz w:val="28"/>
      <w:szCs w:val="28"/>
    </w:rPr>
  </w:style>
  <w:style w:type="paragraph" w:styleId="Pieddepage">
    <w:name w:val="footer"/>
    <w:basedOn w:val="Normal"/>
    <w:link w:val="PieddepageCar"/>
    <w:uiPriority w:val="99"/>
    <w:rsid w:val="00E76519"/>
    <w:pPr>
      <w:tabs>
        <w:tab w:val="center" w:pos="4703"/>
        <w:tab w:val="right" w:pos="9406"/>
      </w:tabs>
    </w:pPr>
  </w:style>
  <w:style w:type="character" w:customStyle="1" w:styleId="PieddepageCar">
    <w:name w:val="Pied de page Car"/>
    <w:link w:val="Pieddepage"/>
    <w:uiPriority w:val="99"/>
    <w:locked/>
    <w:rsid w:val="00E76519"/>
    <w:rPr>
      <w:rFonts w:ascii="Open Sans" w:hAnsi="Open Sans" w:cs="TimesNewRomanPS-BoldMT"/>
      <w:bCs/>
      <w:sz w:val="28"/>
      <w:szCs w:val="28"/>
    </w:rPr>
  </w:style>
  <w:style w:type="character" w:styleId="Numrodepage">
    <w:name w:val="page number"/>
    <w:semiHidden/>
    <w:rsid w:val="00B96C63"/>
    <w:rPr>
      <w:rFonts w:cs="Times New Roman"/>
    </w:rPr>
  </w:style>
  <w:style w:type="character" w:styleId="Lienhypertexte">
    <w:name w:val="Hyperlink"/>
    <w:rsid w:val="002B7F6A"/>
    <w:rPr>
      <w:rFonts w:cs="Times New Roman"/>
      <w:color w:val="0000FF"/>
      <w:u w:val="single"/>
    </w:rPr>
  </w:style>
  <w:style w:type="paragraph" w:customStyle="1" w:styleId="normalformulaire">
    <w:name w:val="normal formulaire"/>
    <w:basedOn w:val="Normal"/>
    <w:rsid w:val="0099373A"/>
    <w:pPr>
      <w:widowControl/>
      <w:suppressAutoHyphens/>
      <w:autoSpaceDE/>
      <w:autoSpaceDN/>
      <w:adjustRightInd/>
    </w:pPr>
    <w:rPr>
      <w:rFonts w:ascii="Tahoma" w:hAnsi="Tahoma" w:cs="Tahoma"/>
      <w:bCs w:val="0"/>
      <w:sz w:val="16"/>
      <w:szCs w:val="16"/>
    </w:rPr>
  </w:style>
  <w:style w:type="character" w:styleId="Marquedecommentaire">
    <w:name w:val="annotation reference"/>
    <w:semiHidden/>
    <w:rsid w:val="00274844"/>
    <w:rPr>
      <w:rFonts w:cs="Times New Roman"/>
      <w:sz w:val="16"/>
      <w:szCs w:val="16"/>
    </w:rPr>
  </w:style>
  <w:style w:type="paragraph" w:styleId="Commentaire">
    <w:name w:val="annotation text"/>
    <w:basedOn w:val="Normal"/>
    <w:link w:val="CommentaireCar"/>
    <w:semiHidden/>
    <w:rsid w:val="00274844"/>
    <w:rPr>
      <w:sz w:val="20"/>
      <w:szCs w:val="20"/>
    </w:rPr>
  </w:style>
  <w:style w:type="character" w:customStyle="1" w:styleId="CommentaireCar">
    <w:name w:val="Commentaire Car"/>
    <w:link w:val="Commentaire"/>
    <w:semiHidden/>
    <w:locked/>
    <w:rsid w:val="0018438C"/>
    <w:rPr>
      <w:rFonts w:ascii="Open Sans" w:hAnsi="Open Sans" w:cs="TimesNewRomanPS-BoldMT"/>
      <w:bCs/>
      <w:sz w:val="20"/>
      <w:szCs w:val="20"/>
    </w:rPr>
  </w:style>
  <w:style w:type="paragraph" w:styleId="Objetducommentaire">
    <w:name w:val="annotation subject"/>
    <w:basedOn w:val="Commentaire"/>
    <w:next w:val="Commentaire"/>
    <w:link w:val="ObjetducommentaireCar"/>
    <w:semiHidden/>
    <w:rsid w:val="00274844"/>
    <w:rPr>
      <w:b/>
    </w:rPr>
  </w:style>
  <w:style w:type="character" w:customStyle="1" w:styleId="ObjetducommentaireCar">
    <w:name w:val="Objet du commentaire Car"/>
    <w:link w:val="Objetducommentaire"/>
    <w:semiHidden/>
    <w:locked/>
    <w:rsid w:val="0018438C"/>
    <w:rPr>
      <w:rFonts w:ascii="Open Sans" w:hAnsi="Open Sans" w:cs="TimesNewRomanPS-BoldMT"/>
      <w:b/>
      <w:bCs/>
      <w:sz w:val="20"/>
      <w:szCs w:val="20"/>
    </w:rPr>
  </w:style>
  <w:style w:type="paragraph" w:customStyle="1" w:styleId="italiqueformulaire">
    <w:name w:val="italique formulaire"/>
    <w:basedOn w:val="normalformulaire"/>
    <w:rsid w:val="00FE2216"/>
    <w:rPr>
      <w:i/>
      <w:iCs/>
      <w:sz w:val="14"/>
      <w:szCs w:val="14"/>
    </w:rPr>
  </w:style>
  <w:style w:type="paragraph" w:styleId="Notedebasdepage">
    <w:name w:val="footnote text"/>
    <w:basedOn w:val="Normal"/>
    <w:link w:val="NotedebasdepageCar"/>
    <w:semiHidden/>
    <w:rsid w:val="00FE2216"/>
    <w:pPr>
      <w:widowControl/>
      <w:autoSpaceDE/>
      <w:autoSpaceDN/>
      <w:adjustRightInd/>
      <w:jc w:val="left"/>
    </w:pPr>
    <w:rPr>
      <w:rFonts w:ascii="Times New Roman" w:eastAsia="MS Mincho" w:hAnsi="Times New Roman" w:cs="Times New Roman"/>
      <w:bCs w:val="0"/>
      <w:sz w:val="20"/>
      <w:szCs w:val="20"/>
      <w:lang w:eastAsia="ja-JP"/>
    </w:rPr>
  </w:style>
  <w:style w:type="character" w:customStyle="1" w:styleId="NotedebasdepageCar">
    <w:name w:val="Note de bas de page Car"/>
    <w:link w:val="Notedebasdepage"/>
    <w:semiHidden/>
    <w:locked/>
    <w:rsid w:val="00FE2216"/>
    <w:rPr>
      <w:rFonts w:eastAsia="MS Mincho" w:cs="Times New Roman"/>
      <w:lang w:val="fr-FR" w:eastAsia="ja-JP" w:bidi="ar-SA"/>
    </w:rPr>
  </w:style>
  <w:style w:type="character" w:styleId="Appelnotedebasdep">
    <w:name w:val="footnote reference"/>
    <w:semiHidden/>
    <w:rsid w:val="00FE2216"/>
    <w:rPr>
      <w:rFonts w:cs="Times New Roman"/>
      <w:vertAlign w:val="superscript"/>
    </w:rPr>
  </w:style>
  <w:style w:type="paragraph" w:styleId="Explorateurdedocuments">
    <w:name w:val="Document Map"/>
    <w:basedOn w:val="Normal"/>
    <w:link w:val="ExplorateurdedocumentsCar"/>
    <w:semiHidden/>
    <w:rsid w:val="00FE2216"/>
    <w:pPr>
      <w:shd w:val="clear" w:color="auto" w:fill="000080"/>
    </w:pPr>
    <w:rPr>
      <w:rFonts w:ascii="Tahoma" w:hAnsi="Tahoma" w:cs="Tahoma"/>
      <w:sz w:val="20"/>
      <w:szCs w:val="20"/>
    </w:rPr>
  </w:style>
  <w:style w:type="character" w:customStyle="1" w:styleId="ExplorateurdedocumentsCar">
    <w:name w:val="Explorateur de documents Car"/>
    <w:link w:val="Explorateurdedocuments"/>
    <w:semiHidden/>
    <w:locked/>
    <w:rsid w:val="0018438C"/>
    <w:rPr>
      <w:rFonts w:ascii="Times New Roman" w:hAnsi="Times New Roman" w:cs="TimesNewRomanPS-BoldMT"/>
      <w:bCs/>
      <w:sz w:val="2"/>
    </w:rPr>
  </w:style>
  <w:style w:type="paragraph" w:customStyle="1" w:styleId="normalformulaire0">
    <w:name w:val="normalformulaire"/>
    <w:basedOn w:val="Normal"/>
    <w:rsid w:val="00167E3B"/>
    <w:pPr>
      <w:widowControl/>
      <w:autoSpaceDE/>
      <w:autoSpaceDN/>
      <w:adjustRightInd/>
    </w:pPr>
    <w:rPr>
      <w:rFonts w:ascii="Tahoma" w:hAnsi="Tahoma" w:cs="Tahoma"/>
      <w:bCs w:val="0"/>
      <w:sz w:val="16"/>
      <w:szCs w:val="16"/>
    </w:rPr>
  </w:style>
  <w:style w:type="numbering" w:customStyle="1" w:styleId="numeration">
    <w:name w:val="numeration"/>
    <w:rsid w:val="005E6B0D"/>
    <w:pPr>
      <w:numPr>
        <w:numId w:val="3"/>
      </w:numPr>
    </w:pPr>
  </w:style>
  <w:style w:type="numbering" w:customStyle="1" w:styleId="Style1">
    <w:name w:val="Style1"/>
    <w:rsid w:val="005E6B0D"/>
    <w:pPr>
      <w:numPr>
        <w:numId w:val="2"/>
      </w:numPr>
    </w:pPr>
  </w:style>
  <w:style w:type="numbering" w:customStyle="1" w:styleId="listepuce">
    <w:name w:val="liste puce"/>
    <w:rsid w:val="005E6B0D"/>
    <w:pPr>
      <w:numPr>
        <w:numId w:val="1"/>
      </w:numPr>
    </w:pPr>
  </w:style>
  <w:style w:type="paragraph" w:customStyle="1" w:styleId="western">
    <w:name w:val="western"/>
    <w:basedOn w:val="Normal"/>
    <w:uiPriority w:val="99"/>
    <w:rsid w:val="003C1846"/>
    <w:pPr>
      <w:widowControl/>
      <w:autoSpaceDE/>
      <w:autoSpaceDN/>
      <w:adjustRightInd/>
      <w:spacing w:before="100" w:beforeAutospacing="1"/>
      <w:jc w:val="left"/>
    </w:pPr>
    <w:rPr>
      <w:rFonts w:ascii="Arial" w:eastAsia="Arial Unicode MS" w:hAnsi="Arial" w:cs="Arial"/>
      <w:b/>
      <w:color w:val="000000"/>
      <w:sz w:val="18"/>
      <w:szCs w:val="18"/>
    </w:rPr>
  </w:style>
  <w:style w:type="character" w:customStyle="1" w:styleId="jcliquer">
    <w:name w:val="j_cliquer"/>
    <w:basedOn w:val="Policepardfaut"/>
    <w:rsid w:val="00075709"/>
  </w:style>
  <w:style w:type="paragraph" w:styleId="Corpsdetexte">
    <w:name w:val="Body Text"/>
    <w:basedOn w:val="Normal"/>
    <w:rsid w:val="00106BF6"/>
    <w:pPr>
      <w:suppressAutoHyphens/>
      <w:overflowPunct w:val="0"/>
      <w:autoSpaceDE/>
      <w:autoSpaceDN/>
      <w:adjustRightInd/>
      <w:spacing w:after="120" w:line="288" w:lineRule="auto"/>
      <w:jc w:val="left"/>
    </w:pPr>
    <w:rPr>
      <w:rFonts w:ascii="Times New Roman" w:eastAsia="SimSun" w:hAnsi="Times New Roman" w:cs="Mangal"/>
      <w:bCs w:val="0"/>
      <w:color w:val="00000A"/>
      <w:kern w:val="1"/>
      <w:szCs w:val="24"/>
      <w:lang w:eastAsia="zh-CN" w:bidi="hi-IN"/>
    </w:rPr>
  </w:style>
  <w:style w:type="paragraph" w:styleId="Rvision">
    <w:name w:val="Revision"/>
    <w:hidden/>
    <w:uiPriority w:val="99"/>
    <w:semiHidden/>
    <w:rsid w:val="009F1A59"/>
    <w:rPr>
      <w:rFonts w:ascii="Open Sans" w:hAnsi="Open Sans" w:cs="TimesNewRomanPS-BoldMT"/>
      <w:bCs/>
      <w:sz w:val="24"/>
      <w:szCs w:val="28"/>
    </w:rPr>
  </w:style>
  <w:style w:type="character" w:styleId="Lienhypertextesuivivisit">
    <w:name w:val="FollowedHyperlink"/>
    <w:rsid w:val="002A7F47"/>
    <w:rPr>
      <w:color w:val="800080"/>
      <w:u w:val="single"/>
    </w:rPr>
  </w:style>
  <w:style w:type="paragraph" w:styleId="Paragraphedeliste">
    <w:name w:val="List Paragraph"/>
    <w:basedOn w:val="Normal"/>
    <w:uiPriority w:val="34"/>
    <w:qFormat/>
    <w:rsid w:val="00CB2A0B"/>
    <w:pPr>
      <w:widowControl/>
      <w:autoSpaceDE/>
      <w:autoSpaceDN/>
      <w:adjustRightInd/>
      <w:ind w:left="720"/>
      <w:contextualSpacing/>
      <w:jc w:val="left"/>
    </w:pPr>
    <w:rPr>
      <w:rFonts w:ascii="Cambria" w:eastAsia="MS Mincho" w:hAnsi="Cambria" w:cs="Times New Roman"/>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commercialisationvin@nouvelle-aquitai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ee.fr/fr/methodes/default.asp?page=nomenclatures/cj/cj-arbre.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76AED-F50D-488A-8D35-B3215C7B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3953</Words>
  <Characters>21746</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Dossier de demande</vt:lpstr>
    </vt:vector>
  </TitlesOfParts>
  <Company>Conseil regional Aquitaine</Company>
  <LinksUpToDate>false</LinksUpToDate>
  <CharactersWithSpaces>25648</CharactersWithSpaces>
  <SharedDoc>false</SharedDoc>
  <HLinks>
    <vt:vector size="18" baseType="variant">
      <vt:variant>
        <vt:i4>7077925</vt:i4>
      </vt:variant>
      <vt:variant>
        <vt:i4>2</vt:i4>
      </vt:variant>
      <vt:variant>
        <vt:i4>0</vt:i4>
      </vt:variant>
      <vt:variant>
        <vt:i4>5</vt:i4>
      </vt:variant>
      <vt:variant>
        <vt:lpwstr>http://www.insee.fr/fr/methodes/default.asp?page=nomenclatures/cj/cj-arbre.htm</vt:lpwstr>
      </vt:variant>
      <vt:variant>
        <vt:lpwstr/>
      </vt:variant>
      <vt:variant>
        <vt:i4>6225939</vt:i4>
      </vt:variant>
      <vt:variant>
        <vt:i4>0</vt:i4>
      </vt:variant>
      <vt:variant>
        <vt:i4>0</vt:i4>
      </vt:variant>
      <vt:variant>
        <vt:i4>5</vt:i4>
      </vt:variant>
      <vt:variant>
        <vt:lpwstr>http://nouvelle-aquitaine.fr/</vt:lpwstr>
      </vt:variant>
      <vt:variant>
        <vt:lpwstr/>
      </vt:variant>
      <vt:variant>
        <vt:i4>589827</vt:i4>
      </vt:variant>
      <vt:variant>
        <vt:i4>121201</vt:i4>
      </vt:variant>
      <vt:variant>
        <vt:i4>1025</vt:i4>
      </vt:variant>
      <vt:variant>
        <vt:i4>1</vt:i4>
      </vt:variant>
      <vt:variant>
        <vt:lpwstr>https://webmel.aquitaine.fr/public/LogoNouvelleRegion.png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dc:title>
  <dc:subject/>
  <dc:creator>Denis LANARDE</dc:creator>
  <cp:keywords/>
  <cp:lastModifiedBy>Charlotte NOMME</cp:lastModifiedBy>
  <cp:revision>3</cp:revision>
  <cp:lastPrinted>2017-03-02T08:29:00Z</cp:lastPrinted>
  <dcterms:created xsi:type="dcterms:W3CDTF">2020-07-21T22:27:00Z</dcterms:created>
  <dcterms:modified xsi:type="dcterms:W3CDTF">2020-07-21T22:27:00Z</dcterms:modified>
</cp:coreProperties>
</file>